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F7ED" w14:textId="77777777" w:rsidR="00C32862" w:rsidRDefault="00C32862" w:rsidP="004F2B99">
      <w:pPr>
        <w:rPr>
          <w:rFonts w:ascii="Times New Roman" w:hAnsi="Times New Roman" w:cs="Times New Roman"/>
          <w:sz w:val="28"/>
          <w:szCs w:val="28"/>
        </w:rPr>
      </w:pPr>
    </w:p>
    <w:p w14:paraId="576B01EF" w14:textId="7B58ED71" w:rsidR="00EC72C7" w:rsidRPr="00DD7816" w:rsidRDefault="00321CCF" w:rsidP="00DD781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DD7816">
        <w:rPr>
          <w:rFonts w:ascii="Times New Roman" w:hAnsi="Times New Roman" w:cs="Times New Roman"/>
          <w:b/>
          <w:bCs/>
          <w:sz w:val="24"/>
          <w:szCs w:val="28"/>
        </w:rPr>
        <w:t xml:space="preserve">Предмет  </w:t>
      </w:r>
      <w:r w:rsidR="00367132" w:rsidRPr="00DD7816">
        <w:rPr>
          <w:rFonts w:ascii="Times New Roman" w:hAnsi="Times New Roman" w:cs="Times New Roman"/>
          <w:b/>
          <w:bCs/>
          <w:sz w:val="24"/>
          <w:szCs w:val="28"/>
        </w:rPr>
        <w:t>математика</w:t>
      </w:r>
      <w:proofErr w:type="gramEnd"/>
      <w:r w:rsidRPr="00DD7816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="00EC72C7" w:rsidRPr="00DD7816">
        <w:rPr>
          <w:rFonts w:ascii="Times New Roman" w:hAnsi="Times New Roman" w:cs="Times New Roman"/>
          <w:b/>
          <w:bCs/>
          <w:sz w:val="24"/>
          <w:szCs w:val="28"/>
        </w:rPr>
        <w:t xml:space="preserve">, класс </w:t>
      </w:r>
      <w:r w:rsidRPr="00DD7816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367132" w:rsidRPr="00DD7816">
        <w:rPr>
          <w:rFonts w:ascii="Times New Roman" w:hAnsi="Times New Roman" w:cs="Times New Roman"/>
          <w:b/>
          <w:bCs/>
          <w:sz w:val="24"/>
          <w:szCs w:val="28"/>
        </w:rPr>
        <w:t>3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711BBF" w:rsidRPr="00321CCF" w14:paraId="5F3591C6" w14:textId="77777777" w:rsidTr="00711BBF">
        <w:tc>
          <w:tcPr>
            <w:tcW w:w="540" w:type="dxa"/>
          </w:tcPr>
          <w:p w14:paraId="3F360890" w14:textId="77777777"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14:paraId="16F354E1" w14:textId="77777777"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14:paraId="100C0A0B" w14:textId="77777777"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14:paraId="38E9F45B" w14:textId="77777777"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14:paraId="02500EEB" w14:textId="77777777" w:rsidR="00EC72C7" w:rsidRPr="00321CCF" w:rsidRDefault="00321CCF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14:paraId="54590844" w14:textId="77777777" w:rsidR="00EC72C7" w:rsidRPr="00321CCF" w:rsidRDefault="00EC72C7" w:rsidP="00836B0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769EE9B3" w14:textId="77777777" w:rsidR="00EC72C7" w:rsidRPr="00321CCF" w:rsidRDefault="00321CCF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14:paraId="4978766E" w14:textId="77777777" w:rsidR="00321CCF" w:rsidRPr="00321CCF" w:rsidRDefault="00321CCF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14:paraId="2D644449" w14:textId="77777777"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14:paraId="7A9C74B1" w14:textId="77777777"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78A2" w:rsidRPr="00321CCF" w14:paraId="0B32D485" w14:textId="77777777" w:rsidTr="00711BBF">
        <w:tc>
          <w:tcPr>
            <w:tcW w:w="540" w:type="dxa"/>
          </w:tcPr>
          <w:p w14:paraId="2526534A" w14:textId="77777777" w:rsidR="00A378A2" w:rsidRPr="00A378A2" w:rsidRDefault="00A378A2" w:rsidP="00A378A2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14:paraId="4A56091C" w14:textId="77777777" w:rsidR="00A378A2" w:rsidRPr="00321CCF" w:rsidRDefault="00A378A2" w:rsidP="00836B00">
            <w:pPr>
              <w:rPr>
                <w:sz w:val="24"/>
                <w:szCs w:val="24"/>
              </w:rPr>
            </w:pPr>
            <w:r w:rsidRPr="002C5297">
              <w:rPr>
                <w:sz w:val="24"/>
                <w:szCs w:val="24"/>
              </w:rPr>
              <w:t>Прием письменного деления на однозначное число</w:t>
            </w:r>
          </w:p>
        </w:tc>
        <w:tc>
          <w:tcPr>
            <w:tcW w:w="2965" w:type="dxa"/>
          </w:tcPr>
          <w:p w14:paraId="61A85F18" w14:textId="77777777" w:rsidR="00A378A2" w:rsidRPr="00711BBF" w:rsidRDefault="00A378A2" w:rsidP="00A378A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Учебник «Математика» 3 класс, 2 ч., с.</w:t>
            </w:r>
            <w:r>
              <w:rPr>
                <w:sz w:val="24"/>
                <w:szCs w:val="24"/>
              </w:rPr>
              <w:t>93</w:t>
            </w:r>
          </w:p>
          <w:p w14:paraId="13551974" w14:textId="77777777" w:rsidR="00A378A2" w:rsidRPr="00321CCF" w:rsidRDefault="00A378A2" w:rsidP="00836B00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42BE22AD" w14:textId="77777777" w:rsidR="00A378A2" w:rsidRPr="00321CCF" w:rsidRDefault="00A378A2" w:rsidP="00836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93 пол красной чертой (устно)</w:t>
            </w:r>
          </w:p>
        </w:tc>
        <w:tc>
          <w:tcPr>
            <w:tcW w:w="2188" w:type="dxa"/>
          </w:tcPr>
          <w:p w14:paraId="13450EC8" w14:textId="77777777" w:rsidR="00A378A2" w:rsidRPr="00321CCF" w:rsidRDefault="00A378A2" w:rsidP="00836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93 №2 реши столбиком.</w:t>
            </w:r>
          </w:p>
        </w:tc>
        <w:tc>
          <w:tcPr>
            <w:tcW w:w="1739" w:type="dxa"/>
          </w:tcPr>
          <w:p w14:paraId="5B54D084" w14:textId="77777777" w:rsidR="00A378A2" w:rsidRDefault="00A378A2" w:rsidP="00836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  <w:p w14:paraId="5FD04B31" w14:textId="77777777" w:rsidR="00A378A2" w:rsidRPr="00321CCF" w:rsidRDefault="00A378A2" w:rsidP="00836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09:45-10:15</w:t>
            </w:r>
          </w:p>
        </w:tc>
        <w:tc>
          <w:tcPr>
            <w:tcW w:w="2080" w:type="dxa"/>
          </w:tcPr>
          <w:p w14:paraId="54E17E93" w14:textId="77777777" w:rsidR="00A378A2" w:rsidRPr="00A378A2" w:rsidRDefault="00A378A2" w:rsidP="00A378A2">
            <w:pPr>
              <w:rPr>
                <w:sz w:val="24"/>
                <w:szCs w:val="24"/>
              </w:rPr>
            </w:pPr>
            <w:r w:rsidRPr="00A37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378A2">
              <w:rPr>
                <w:sz w:val="24"/>
                <w:szCs w:val="24"/>
              </w:rPr>
              <w:t xml:space="preserve">.05. 2020 09:45-10:15, </w:t>
            </w:r>
          </w:p>
          <w:p w14:paraId="69C1BD31" w14:textId="77777777" w:rsidR="00A378A2" w:rsidRPr="00A378A2" w:rsidRDefault="00AA6AFB" w:rsidP="00A378A2">
            <w:pPr>
              <w:rPr>
                <w:sz w:val="24"/>
                <w:szCs w:val="24"/>
              </w:rPr>
            </w:pPr>
            <w:hyperlink r:id="rId8" w:history="1">
              <w:r w:rsidR="00A378A2" w:rsidRPr="00A378A2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A378A2" w:rsidRPr="00A378A2">
                <w:rPr>
                  <w:rStyle w:val="aa"/>
                  <w:sz w:val="24"/>
                  <w:szCs w:val="24"/>
                </w:rPr>
                <w:t>_</w:t>
              </w:r>
              <w:r w:rsidR="00A378A2" w:rsidRPr="00A378A2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A378A2" w:rsidRPr="00A378A2">
                <w:rPr>
                  <w:rStyle w:val="aa"/>
                  <w:sz w:val="24"/>
                  <w:szCs w:val="24"/>
                </w:rPr>
                <w:t>13@</w:t>
              </w:r>
              <w:r w:rsidR="00A378A2" w:rsidRPr="00A378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A378A2" w:rsidRPr="00A378A2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A378A2" w:rsidRPr="00A378A2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378A2" w:rsidRPr="00A378A2">
              <w:rPr>
                <w:sz w:val="24"/>
                <w:szCs w:val="24"/>
              </w:rPr>
              <w:t xml:space="preserve"> , </w:t>
            </w:r>
          </w:p>
          <w:p w14:paraId="4884014D" w14:textId="77777777" w:rsidR="00A378A2" w:rsidRPr="00321CCF" w:rsidRDefault="00A378A2" w:rsidP="00A378A2">
            <w:pPr>
              <w:rPr>
                <w:sz w:val="24"/>
                <w:szCs w:val="24"/>
              </w:rPr>
            </w:pPr>
            <w:r w:rsidRPr="00A378A2">
              <w:rPr>
                <w:sz w:val="24"/>
                <w:szCs w:val="24"/>
              </w:rPr>
              <w:t>89635767827</w:t>
            </w:r>
          </w:p>
        </w:tc>
      </w:tr>
      <w:tr w:rsidR="00711BBF" w:rsidRPr="00321CCF" w14:paraId="34576684" w14:textId="77777777" w:rsidTr="00711BBF">
        <w:tc>
          <w:tcPr>
            <w:tcW w:w="540" w:type="dxa"/>
          </w:tcPr>
          <w:p w14:paraId="380FBB39" w14:textId="77777777" w:rsidR="00367132" w:rsidRPr="00A378A2" w:rsidRDefault="00367132" w:rsidP="00A378A2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14:paraId="4E8E496E" w14:textId="77777777" w:rsidR="00367132" w:rsidRPr="00711BBF" w:rsidRDefault="00A378A2" w:rsidP="00367132">
            <w:pPr>
              <w:rPr>
                <w:sz w:val="24"/>
                <w:szCs w:val="24"/>
              </w:rPr>
            </w:pPr>
            <w:r w:rsidRPr="002C5297">
              <w:rPr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2965" w:type="dxa"/>
          </w:tcPr>
          <w:p w14:paraId="43A3E4FE" w14:textId="77777777"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Учебник «Математика» 3 класс, 2 ч., с.</w:t>
            </w:r>
            <w:r w:rsidR="00C14A11">
              <w:rPr>
                <w:sz w:val="24"/>
                <w:szCs w:val="24"/>
              </w:rPr>
              <w:t>95</w:t>
            </w:r>
          </w:p>
          <w:p w14:paraId="0194AA8F" w14:textId="77777777" w:rsidR="00711BBF" w:rsidRPr="00711BBF" w:rsidRDefault="00711BBF" w:rsidP="00367132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3F5FF1F6" w14:textId="77777777" w:rsidR="00367132" w:rsidRPr="00711BBF" w:rsidRDefault="00A378A2" w:rsidP="0033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95 №1 (устно)</w:t>
            </w:r>
          </w:p>
        </w:tc>
        <w:tc>
          <w:tcPr>
            <w:tcW w:w="2188" w:type="dxa"/>
          </w:tcPr>
          <w:p w14:paraId="5ED2452E" w14:textId="77777777" w:rsidR="00367132" w:rsidRPr="00711BBF" w:rsidRDefault="00A378A2" w:rsidP="0017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95 № 2</w:t>
            </w:r>
          </w:p>
        </w:tc>
        <w:tc>
          <w:tcPr>
            <w:tcW w:w="1739" w:type="dxa"/>
          </w:tcPr>
          <w:p w14:paraId="43B4E0B5" w14:textId="77777777" w:rsidR="00367132" w:rsidRPr="00711BBF" w:rsidRDefault="00A378A2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7132" w:rsidRPr="00711BBF">
              <w:rPr>
                <w:sz w:val="24"/>
                <w:szCs w:val="24"/>
              </w:rPr>
              <w:t>.0</w:t>
            </w:r>
            <w:r w:rsidR="00B25E2C">
              <w:rPr>
                <w:sz w:val="24"/>
                <w:szCs w:val="24"/>
              </w:rPr>
              <w:t>5</w:t>
            </w:r>
            <w:r w:rsidR="00367132" w:rsidRPr="00711BBF">
              <w:rPr>
                <w:sz w:val="24"/>
                <w:szCs w:val="24"/>
              </w:rPr>
              <w:t>.2020-</w:t>
            </w:r>
          </w:p>
          <w:p w14:paraId="0D1D6848" w14:textId="77777777" w:rsidR="00367132" w:rsidRPr="00A378A2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09:45-10:15</w:t>
            </w:r>
            <w:r w:rsidRPr="00A378A2">
              <w:rPr>
                <w:sz w:val="24"/>
                <w:szCs w:val="24"/>
              </w:rPr>
              <w:t>/</w:t>
            </w:r>
          </w:p>
          <w:p w14:paraId="3C36548B" w14:textId="77777777" w:rsidR="00367132" w:rsidRPr="00A378A2" w:rsidRDefault="00367132" w:rsidP="00367132">
            <w:pPr>
              <w:rPr>
                <w:sz w:val="24"/>
                <w:szCs w:val="24"/>
              </w:rPr>
            </w:pPr>
          </w:p>
          <w:p w14:paraId="0B562FCB" w14:textId="77777777" w:rsidR="00367132" w:rsidRPr="00A378A2" w:rsidRDefault="00A378A2" w:rsidP="00B25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7132" w:rsidRPr="00A378A2">
              <w:rPr>
                <w:sz w:val="24"/>
                <w:szCs w:val="24"/>
              </w:rPr>
              <w:t>/0</w:t>
            </w:r>
            <w:r w:rsidR="00B25E2C">
              <w:rPr>
                <w:sz w:val="24"/>
                <w:szCs w:val="24"/>
              </w:rPr>
              <w:t>5</w:t>
            </w:r>
            <w:r w:rsidR="00367132" w:rsidRPr="00A378A2">
              <w:rPr>
                <w:sz w:val="24"/>
                <w:szCs w:val="24"/>
              </w:rPr>
              <w:t>/2020</w:t>
            </w:r>
          </w:p>
        </w:tc>
        <w:tc>
          <w:tcPr>
            <w:tcW w:w="2080" w:type="dxa"/>
          </w:tcPr>
          <w:p w14:paraId="04742351" w14:textId="77777777" w:rsidR="00367132" w:rsidRPr="00A378A2" w:rsidRDefault="00A378A2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25E2C" w:rsidRPr="00A378A2">
              <w:rPr>
                <w:sz w:val="24"/>
                <w:szCs w:val="24"/>
              </w:rPr>
              <w:t>.05</w:t>
            </w:r>
            <w:r w:rsidR="00367132" w:rsidRPr="00A378A2">
              <w:rPr>
                <w:sz w:val="24"/>
                <w:szCs w:val="24"/>
              </w:rPr>
              <w:t xml:space="preserve">. 2020 09:45-10:15, </w:t>
            </w:r>
          </w:p>
          <w:p w14:paraId="767B801D" w14:textId="77777777" w:rsidR="00367132" w:rsidRPr="00A378A2" w:rsidRDefault="00AA6AFB" w:rsidP="00367132">
            <w:pPr>
              <w:rPr>
                <w:sz w:val="24"/>
                <w:szCs w:val="24"/>
              </w:rPr>
            </w:pPr>
            <w:hyperlink r:id="rId9" w:history="1">
              <w:r w:rsidR="00367132" w:rsidRPr="00A378A2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67132" w:rsidRPr="00A378A2">
                <w:rPr>
                  <w:rStyle w:val="aa"/>
                  <w:sz w:val="24"/>
                  <w:szCs w:val="24"/>
                </w:rPr>
                <w:t>_</w:t>
              </w:r>
              <w:r w:rsidR="00367132" w:rsidRPr="00A378A2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67132" w:rsidRPr="00A378A2">
                <w:rPr>
                  <w:rStyle w:val="aa"/>
                  <w:sz w:val="24"/>
                  <w:szCs w:val="24"/>
                </w:rPr>
                <w:t>13@</w:t>
              </w:r>
              <w:r w:rsidR="00367132" w:rsidRPr="00A378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67132" w:rsidRPr="00A378A2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367132" w:rsidRPr="00A378A2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67132" w:rsidRPr="00A378A2">
              <w:rPr>
                <w:sz w:val="24"/>
                <w:szCs w:val="24"/>
              </w:rPr>
              <w:t xml:space="preserve"> , </w:t>
            </w:r>
          </w:p>
          <w:p w14:paraId="7AEEC062" w14:textId="77777777" w:rsidR="00367132" w:rsidRPr="00A378A2" w:rsidRDefault="00367132" w:rsidP="00367132">
            <w:pPr>
              <w:rPr>
                <w:sz w:val="24"/>
                <w:szCs w:val="24"/>
              </w:rPr>
            </w:pPr>
            <w:r w:rsidRPr="00A378A2">
              <w:rPr>
                <w:sz w:val="24"/>
                <w:szCs w:val="24"/>
              </w:rPr>
              <w:t xml:space="preserve">89635767827 </w:t>
            </w:r>
          </w:p>
        </w:tc>
      </w:tr>
      <w:tr w:rsidR="00711BBF" w:rsidRPr="00321CCF" w14:paraId="269F95C9" w14:textId="77777777" w:rsidTr="00711BBF">
        <w:tc>
          <w:tcPr>
            <w:tcW w:w="540" w:type="dxa"/>
          </w:tcPr>
          <w:p w14:paraId="1804939F" w14:textId="77777777" w:rsidR="00367132" w:rsidRPr="00A378A2" w:rsidRDefault="00367132" w:rsidP="00A378A2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14:paraId="02A0010C" w14:textId="77777777" w:rsidR="00367132" w:rsidRPr="00711BBF" w:rsidRDefault="00A378A2" w:rsidP="00367132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2C5297">
              <w:rPr>
                <w:b/>
                <w:sz w:val="24"/>
                <w:szCs w:val="24"/>
              </w:rPr>
              <w:t>Итоговая контрольная работа № 4</w:t>
            </w:r>
          </w:p>
        </w:tc>
        <w:tc>
          <w:tcPr>
            <w:tcW w:w="2965" w:type="dxa"/>
          </w:tcPr>
          <w:p w14:paraId="4F54EB5F" w14:textId="77777777" w:rsidR="0017798E" w:rsidRPr="00711BBF" w:rsidRDefault="00A378A2" w:rsidP="0017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город</w:t>
            </w:r>
          </w:p>
          <w:p w14:paraId="07D67655" w14:textId="77777777" w:rsidR="00711BBF" w:rsidRPr="00711BBF" w:rsidRDefault="00711BBF" w:rsidP="00711BBF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498644B0" w14:textId="77777777" w:rsidR="00367132" w:rsidRPr="00711BBF" w:rsidRDefault="00A378A2" w:rsidP="007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из прикрепленного файла</w:t>
            </w:r>
          </w:p>
        </w:tc>
        <w:tc>
          <w:tcPr>
            <w:tcW w:w="2188" w:type="dxa"/>
          </w:tcPr>
          <w:p w14:paraId="3F05FB6A" w14:textId="77777777" w:rsidR="00367132" w:rsidRPr="00711BBF" w:rsidRDefault="00A378A2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14:paraId="638AE56D" w14:textId="77777777" w:rsidR="00367132" w:rsidRPr="00711BBF" w:rsidRDefault="00A378A2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67132" w:rsidRPr="00711BBF">
              <w:rPr>
                <w:sz w:val="24"/>
                <w:szCs w:val="24"/>
              </w:rPr>
              <w:t>.0</w:t>
            </w:r>
            <w:r w:rsidR="00B25E2C">
              <w:rPr>
                <w:sz w:val="24"/>
                <w:szCs w:val="24"/>
              </w:rPr>
              <w:t>5</w:t>
            </w:r>
            <w:r w:rsidR="00367132" w:rsidRPr="00711BBF">
              <w:rPr>
                <w:sz w:val="24"/>
                <w:szCs w:val="24"/>
              </w:rPr>
              <w:t>.2020-</w:t>
            </w:r>
          </w:p>
          <w:p w14:paraId="62907138" w14:textId="77777777" w:rsidR="00367132" w:rsidRPr="00332F28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09:45-10:15</w:t>
            </w:r>
            <w:r w:rsidRPr="00332F28">
              <w:rPr>
                <w:sz w:val="24"/>
                <w:szCs w:val="24"/>
              </w:rPr>
              <w:t>/</w:t>
            </w:r>
          </w:p>
          <w:p w14:paraId="5A545D64" w14:textId="77777777" w:rsidR="00367132" w:rsidRPr="00332F28" w:rsidRDefault="00367132" w:rsidP="00367132">
            <w:pPr>
              <w:rPr>
                <w:sz w:val="24"/>
                <w:szCs w:val="24"/>
              </w:rPr>
            </w:pPr>
          </w:p>
          <w:p w14:paraId="718F9C51" w14:textId="77777777" w:rsidR="00367132" w:rsidRPr="00711BBF" w:rsidRDefault="00A378A2" w:rsidP="00B25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67132" w:rsidRPr="00711BBF">
              <w:rPr>
                <w:sz w:val="24"/>
                <w:szCs w:val="24"/>
              </w:rPr>
              <w:t>.0</w:t>
            </w:r>
            <w:r w:rsidR="00B25E2C">
              <w:rPr>
                <w:sz w:val="24"/>
                <w:szCs w:val="24"/>
              </w:rPr>
              <w:t>5</w:t>
            </w:r>
            <w:r w:rsidR="00367132" w:rsidRPr="00711BBF">
              <w:rPr>
                <w:sz w:val="24"/>
                <w:szCs w:val="24"/>
              </w:rPr>
              <w:t>.2020</w:t>
            </w:r>
          </w:p>
        </w:tc>
        <w:tc>
          <w:tcPr>
            <w:tcW w:w="2080" w:type="dxa"/>
          </w:tcPr>
          <w:p w14:paraId="2D6CCB35" w14:textId="77777777" w:rsidR="00367132" w:rsidRPr="00A378A2" w:rsidRDefault="00A378A2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67132" w:rsidRPr="00A378A2">
              <w:rPr>
                <w:sz w:val="24"/>
                <w:szCs w:val="24"/>
              </w:rPr>
              <w:t>.0</w:t>
            </w:r>
            <w:r w:rsidR="00B25E2C" w:rsidRPr="00A378A2">
              <w:rPr>
                <w:sz w:val="24"/>
                <w:szCs w:val="24"/>
              </w:rPr>
              <w:t>5</w:t>
            </w:r>
            <w:r w:rsidR="00367132" w:rsidRPr="00A378A2">
              <w:rPr>
                <w:sz w:val="24"/>
                <w:szCs w:val="24"/>
              </w:rPr>
              <w:t xml:space="preserve">. 2020 09:45-10:15, </w:t>
            </w:r>
          </w:p>
          <w:p w14:paraId="41BC8CCA" w14:textId="77777777" w:rsidR="00367132" w:rsidRPr="00A378A2" w:rsidRDefault="00AA6AFB" w:rsidP="00367132">
            <w:pPr>
              <w:rPr>
                <w:sz w:val="24"/>
                <w:szCs w:val="24"/>
              </w:rPr>
            </w:pPr>
            <w:hyperlink r:id="rId10" w:history="1">
              <w:r w:rsidR="00367132" w:rsidRPr="00A378A2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67132" w:rsidRPr="00A378A2">
                <w:rPr>
                  <w:rStyle w:val="aa"/>
                  <w:sz w:val="24"/>
                  <w:szCs w:val="24"/>
                </w:rPr>
                <w:t>_</w:t>
              </w:r>
              <w:r w:rsidR="00367132" w:rsidRPr="00A378A2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67132" w:rsidRPr="00A378A2">
                <w:rPr>
                  <w:rStyle w:val="aa"/>
                  <w:sz w:val="24"/>
                  <w:szCs w:val="24"/>
                </w:rPr>
                <w:t>13@</w:t>
              </w:r>
              <w:r w:rsidR="00367132" w:rsidRPr="00A378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67132" w:rsidRPr="00A378A2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367132" w:rsidRPr="00A378A2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67132" w:rsidRPr="00A378A2">
              <w:rPr>
                <w:sz w:val="24"/>
                <w:szCs w:val="24"/>
              </w:rPr>
              <w:t xml:space="preserve"> , </w:t>
            </w:r>
          </w:p>
          <w:p w14:paraId="797207BB" w14:textId="77777777" w:rsidR="00367132" w:rsidRPr="00A378A2" w:rsidRDefault="00367132" w:rsidP="00367132">
            <w:pPr>
              <w:rPr>
                <w:sz w:val="24"/>
                <w:szCs w:val="24"/>
              </w:rPr>
            </w:pPr>
            <w:r w:rsidRPr="00A378A2">
              <w:rPr>
                <w:sz w:val="24"/>
                <w:szCs w:val="24"/>
              </w:rPr>
              <w:t>89635767827</w:t>
            </w:r>
          </w:p>
        </w:tc>
      </w:tr>
      <w:tr w:rsidR="00367132" w:rsidRPr="00321CCF" w14:paraId="6620B178" w14:textId="77777777" w:rsidTr="00711BBF">
        <w:tc>
          <w:tcPr>
            <w:tcW w:w="540" w:type="dxa"/>
          </w:tcPr>
          <w:p w14:paraId="5341F571" w14:textId="77777777" w:rsidR="00367132" w:rsidRPr="00A378A2" w:rsidRDefault="00367132" w:rsidP="00A378A2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14:paraId="2471DD73" w14:textId="77777777" w:rsidR="00367132" w:rsidRPr="00711BBF" w:rsidRDefault="00A378A2" w:rsidP="0017798E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2C5297">
              <w:rPr>
                <w:sz w:val="24"/>
                <w:szCs w:val="24"/>
              </w:rPr>
              <w:t>Знакомство с калькулятором</w:t>
            </w:r>
            <w:r>
              <w:rPr>
                <w:sz w:val="24"/>
                <w:szCs w:val="24"/>
              </w:rPr>
              <w:t xml:space="preserve">. </w:t>
            </w:r>
            <w:r w:rsidRPr="002C5297">
              <w:rPr>
                <w:sz w:val="24"/>
                <w:szCs w:val="24"/>
              </w:rPr>
              <w:t>Повторение пройденного «</w:t>
            </w:r>
            <w:proofErr w:type="gramStart"/>
            <w:r w:rsidRPr="002C5297">
              <w:rPr>
                <w:sz w:val="24"/>
                <w:szCs w:val="24"/>
              </w:rPr>
              <w:t>Что  узнали</w:t>
            </w:r>
            <w:proofErr w:type="gramEnd"/>
            <w:r w:rsidRPr="002C5297">
              <w:rPr>
                <w:sz w:val="24"/>
                <w:szCs w:val="24"/>
              </w:rPr>
              <w:t>. Чему научились»</w:t>
            </w:r>
          </w:p>
        </w:tc>
        <w:tc>
          <w:tcPr>
            <w:tcW w:w="2965" w:type="dxa"/>
          </w:tcPr>
          <w:p w14:paraId="3F493FBF" w14:textId="77777777" w:rsidR="00367132" w:rsidRPr="00711BBF" w:rsidRDefault="00711BBF" w:rsidP="00C14A11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Учебник «Математика» 3 класс, 2 ч., с.</w:t>
            </w:r>
            <w:r w:rsidR="00332F28">
              <w:rPr>
                <w:sz w:val="24"/>
                <w:szCs w:val="24"/>
              </w:rPr>
              <w:t>9</w:t>
            </w:r>
            <w:r w:rsidR="00C14A11">
              <w:rPr>
                <w:sz w:val="24"/>
                <w:szCs w:val="24"/>
              </w:rPr>
              <w:t>7</w:t>
            </w:r>
          </w:p>
        </w:tc>
        <w:tc>
          <w:tcPr>
            <w:tcW w:w="3709" w:type="dxa"/>
          </w:tcPr>
          <w:p w14:paraId="781F5A59" w14:textId="77777777" w:rsidR="00367132" w:rsidRPr="00711BBF" w:rsidRDefault="00A378A2" w:rsidP="0033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97 (устно)</w:t>
            </w:r>
          </w:p>
        </w:tc>
        <w:tc>
          <w:tcPr>
            <w:tcW w:w="2188" w:type="dxa"/>
          </w:tcPr>
          <w:p w14:paraId="65DA11F9" w14:textId="77777777" w:rsidR="00367132" w:rsidRPr="00711BBF" w:rsidRDefault="00A378A2" w:rsidP="0033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14:paraId="79F07138" w14:textId="77777777" w:rsidR="00367132" w:rsidRPr="00711BBF" w:rsidRDefault="00A378A2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7132" w:rsidRPr="00711BBF">
              <w:rPr>
                <w:sz w:val="24"/>
                <w:szCs w:val="24"/>
              </w:rPr>
              <w:t>.0</w:t>
            </w:r>
            <w:r w:rsidR="00B25E2C">
              <w:rPr>
                <w:sz w:val="24"/>
                <w:szCs w:val="24"/>
              </w:rPr>
              <w:t>5</w:t>
            </w:r>
            <w:r w:rsidR="00367132" w:rsidRPr="00711BBF">
              <w:rPr>
                <w:sz w:val="24"/>
                <w:szCs w:val="24"/>
              </w:rPr>
              <w:t>.2020 –</w:t>
            </w:r>
          </w:p>
          <w:p w14:paraId="1834638A" w14:textId="77777777"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9:00-09:30/</w:t>
            </w:r>
          </w:p>
          <w:p w14:paraId="2CDB51B7" w14:textId="77777777" w:rsidR="00367132" w:rsidRPr="00711BBF" w:rsidRDefault="00367132" w:rsidP="00367132">
            <w:pPr>
              <w:rPr>
                <w:sz w:val="24"/>
                <w:szCs w:val="24"/>
              </w:rPr>
            </w:pPr>
          </w:p>
          <w:p w14:paraId="74DAB63D" w14:textId="77777777" w:rsidR="00367132" w:rsidRPr="00711BBF" w:rsidRDefault="00A378A2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7132" w:rsidRPr="00711BBF">
              <w:rPr>
                <w:sz w:val="24"/>
                <w:szCs w:val="24"/>
              </w:rPr>
              <w:t>.0</w:t>
            </w:r>
            <w:r w:rsidR="00B25E2C">
              <w:rPr>
                <w:sz w:val="24"/>
                <w:szCs w:val="24"/>
              </w:rPr>
              <w:t>5</w:t>
            </w:r>
            <w:r w:rsidR="00367132" w:rsidRPr="00711BBF">
              <w:rPr>
                <w:sz w:val="24"/>
                <w:szCs w:val="24"/>
              </w:rPr>
              <w:t>.2020</w:t>
            </w:r>
          </w:p>
          <w:p w14:paraId="058E3D6C" w14:textId="77777777" w:rsidR="00367132" w:rsidRPr="00711BBF" w:rsidRDefault="00367132" w:rsidP="003671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3CD70411" w14:textId="77777777" w:rsidR="00367132" w:rsidRPr="00711BBF" w:rsidRDefault="00A378A2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25E2C">
              <w:rPr>
                <w:sz w:val="24"/>
                <w:szCs w:val="24"/>
              </w:rPr>
              <w:t>.05</w:t>
            </w:r>
            <w:r w:rsidR="00367132" w:rsidRPr="00711BBF">
              <w:rPr>
                <w:sz w:val="24"/>
                <w:szCs w:val="24"/>
              </w:rPr>
              <w:t xml:space="preserve">. 2020 9:00-09:30, </w:t>
            </w:r>
          </w:p>
          <w:p w14:paraId="1FC3E3FC" w14:textId="77777777" w:rsidR="00367132" w:rsidRPr="00711BBF" w:rsidRDefault="00AA6AFB" w:rsidP="00367132">
            <w:pPr>
              <w:rPr>
                <w:sz w:val="24"/>
                <w:szCs w:val="24"/>
              </w:rPr>
            </w:pPr>
            <w:hyperlink r:id="rId11" w:history="1"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67132" w:rsidRPr="00711BBF">
                <w:rPr>
                  <w:rStyle w:val="aa"/>
                  <w:sz w:val="24"/>
                  <w:szCs w:val="24"/>
                </w:rPr>
                <w:t>_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67132" w:rsidRPr="00711BBF">
                <w:rPr>
                  <w:rStyle w:val="aa"/>
                  <w:sz w:val="24"/>
                  <w:szCs w:val="24"/>
                </w:rPr>
                <w:t>13@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67132" w:rsidRPr="00711BB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67132" w:rsidRPr="00711BBF">
              <w:rPr>
                <w:sz w:val="24"/>
                <w:szCs w:val="24"/>
              </w:rPr>
              <w:t xml:space="preserve"> , </w:t>
            </w:r>
          </w:p>
          <w:p w14:paraId="390DEBED" w14:textId="77777777"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</w:tbl>
    <w:p w14:paraId="0F4548A6" w14:textId="77777777" w:rsidR="00711BBF" w:rsidRDefault="00711BBF" w:rsidP="00EC72C7">
      <w:pPr>
        <w:rPr>
          <w:rFonts w:ascii="Times New Roman" w:hAnsi="Times New Roman" w:cs="Times New Roman"/>
          <w:sz w:val="28"/>
          <w:szCs w:val="28"/>
        </w:rPr>
      </w:pPr>
    </w:p>
    <w:p w14:paraId="7000CC0A" w14:textId="77777777" w:rsidR="00711BBF" w:rsidRPr="00DD7816" w:rsidRDefault="00711BBF" w:rsidP="00DD781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D7816">
        <w:rPr>
          <w:rFonts w:ascii="Times New Roman" w:hAnsi="Times New Roman" w:cs="Times New Roman"/>
          <w:b/>
          <w:bCs/>
          <w:sz w:val="24"/>
          <w:szCs w:val="28"/>
        </w:rPr>
        <w:t>Предмет Русский язык Класс 3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711BBF" w:rsidRPr="009033D5" w14:paraId="551DEA0F" w14:textId="77777777" w:rsidTr="00E36710">
        <w:tc>
          <w:tcPr>
            <w:tcW w:w="540" w:type="dxa"/>
          </w:tcPr>
          <w:p w14:paraId="69A07D43" w14:textId="77777777"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№</w:t>
            </w:r>
          </w:p>
          <w:p w14:paraId="4CF26741" w14:textId="77777777"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14:paraId="0A700262" w14:textId="77777777"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14:paraId="06180DF2" w14:textId="77777777"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14:paraId="63DBB40F" w14:textId="77777777"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Классная работа</w:t>
            </w:r>
          </w:p>
          <w:p w14:paraId="7E9797A9" w14:textId="77777777" w:rsidR="00711BBF" w:rsidRPr="009033D5" w:rsidRDefault="00711BBF" w:rsidP="00E3671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18A22409" w14:textId="77777777"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14:paraId="1F4D27A4" w14:textId="77777777"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Дата и время начала работы над заданием/</w:t>
            </w:r>
          </w:p>
          <w:p w14:paraId="6DF68528" w14:textId="77777777"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14:paraId="255F53C8" w14:textId="77777777"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78A2" w:rsidRPr="009033D5" w14:paraId="6F21B87C" w14:textId="77777777" w:rsidTr="00E36710">
        <w:tc>
          <w:tcPr>
            <w:tcW w:w="540" w:type="dxa"/>
          </w:tcPr>
          <w:p w14:paraId="77A92972" w14:textId="77777777" w:rsidR="00A378A2" w:rsidRPr="009033D5" w:rsidRDefault="00A378A2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14:paraId="2FA7FF1D" w14:textId="77777777" w:rsidR="00A378A2" w:rsidRPr="009033D5" w:rsidRDefault="00C14A11" w:rsidP="00E36710">
            <w:pPr>
              <w:rPr>
                <w:sz w:val="24"/>
                <w:szCs w:val="24"/>
              </w:rPr>
            </w:pPr>
            <w:r w:rsidRPr="000740F5">
              <w:rPr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2965" w:type="dxa"/>
          </w:tcPr>
          <w:p w14:paraId="5AF2C962" w14:textId="77777777" w:rsidR="00C14A11" w:rsidRDefault="00C14A11" w:rsidP="00C14A11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Учебник «Русский язык» 3 класс, 2ч., с.</w:t>
            </w:r>
            <w:r>
              <w:rPr>
                <w:sz w:val="24"/>
                <w:szCs w:val="24"/>
              </w:rPr>
              <w:t>122</w:t>
            </w:r>
          </w:p>
          <w:p w14:paraId="2F24AA3E" w14:textId="77777777" w:rsidR="00A378A2" w:rsidRPr="009033D5" w:rsidRDefault="00A378A2" w:rsidP="00E36710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2CA3C6BF" w14:textId="77777777" w:rsidR="00A378A2" w:rsidRPr="009033D5" w:rsidRDefault="00C14A11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121 правило, с. 122 правило.</w:t>
            </w:r>
          </w:p>
        </w:tc>
        <w:tc>
          <w:tcPr>
            <w:tcW w:w="2188" w:type="dxa"/>
          </w:tcPr>
          <w:p w14:paraId="220C4609" w14:textId="77777777" w:rsidR="00A378A2" w:rsidRPr="009033D5" w:rsidRDefault="00C14A11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 с.122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216 (слова: упасть, говорить, поднять)</w:t>
            </w:r>
          </w:p>
        </w:tc>
        <w:tc>
          <w:tcPr>
            <w:tcW w:w="1739" w:type="dxa"/>
          </w:tcPr>
          <w:p w14:paraId="4BE78708" w14:textId="77777777" w:rsidR="00A378A2" w:rsidRDefault="00A378A2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  <w:p w14:paraId="0C342DDA" w14:textId="77777777" w:rsidR="00C14A11" w:rsidRPr="009033D5" w:rsidRDefault="00C14A11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11:15-11:45</w:t>
            </w:r>
          </w:p>
        </w:tc>
        <w:tc>
          <w:tcPr>
            <w:tcW w:w="2080" w:type="dxa"/>
          </w:tcPr>
          <w:p w14:paraId="48CFC5E8" w14:textId="77777777" w:rsidR="00C14A11" w:rsidRPr="009033D5" w:rsidRDefault="00C14A11" w:rsidP="00C1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033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033D5">
              <w:rPr>
                <w:sz w:val="24"/>
                <w:szCs w:val="24"/>
              </w:rPr>
              <w:t xml:space="preserve">. 2020 11:15-11:45, </w:t>
            </w:r>
          </w:p>
          <w:p w14:paraId="65E83A95" w14:textId="77777777" w:rsidR="00C14A11" w:rsidRPr="009033D5" w:rsidRDefault="00AA6AFB" w:rsidP="00C14A11">
            <w:pPr>
              <w:rPr>
                <w:sz w:val="24"/>
                <w:szCs w:val="24"/>
              </w:rPr>
            </w:pPr>
            <w:hyperlink r:id="rId12" w:history="1">
              <w:r w:rsidR="00C14A11" w:rsidRPr="009033D5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C14A11" w:rsidRPr="009033D5">
                <w:rPr>
                  <w:rStyle w:val="aa"/>
                  <w:sz w:val="24"/>
                  <w:szCs w:val="24"/>
                </w:rPr>
                <w:t>_</w:t>
              </w:r>
              <w:r w:rsidR="00C14A11" w:rsidRPr="009033D5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C14A11" w:rsidRPr="009033D5">
                <w:rPr>
                  <w:rStyle w:val="aa"/>
                  <w:sz w:val="24"/>
                  <w:szCs w:val="24"/>
                </w:rPr>
                <w:t>13@</w:t>
              </w:r>
              <w:r w:rsidR="00C14A11" w:rsidRPr="009033D5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C14A11" w:rsidRPr="009033D5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C14A11" w:rsidRPr="009033D5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4A11">
              <w:rPr>
                <w:sz w:val="24"/>
                <w:szCs w:val="24"/>
              </w:rPr>
              <w:t xml:space="preserve"> </w:t>
            </w:r>
          </w:p>
          <w:p w14:paraId="191C5626" w14:textId="77777777" w:rsidR="00A378A2" w:rsidRPr="009033D5" w:rsidRDefault="00C14A11" w:rsidP="00C14A11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89635767827</w:t>
            </w:r>
          </w:p>
        </w:tc>
      </w:tr>
      <w:tr w:rsidR="00332F28" w:rsidRPr="009033D5" w14:paraId="04780266" w14:textId="77777777" w:rsidTr="00E36710">
        <w:tc>
          <w:tcPr>
            <w:tcW w:w="540" w:type="dxa"/>
          </w:tcPr>
          <w:p w14:paraId="7BAF4E3A" w14:textId="77777777"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14:paraId="0F58F78A" w14:textId="77777777" w:rsidR="00332F28" w:rsidRPr="009033D5" w:rsidRDefault="00C14A11" w:rsidP="00F464AD">
            <w:pPr>
              <w:rPr>
                <w:sz w:val="24"/>
                <w:szCs w:val="24"/>
              </w:rPr>
            </w:pPr>
            <w:r w:rsidRPr="000740F5">
              <w:rPr>
                <w:sz w:val="24"/>
                <w:szCs w:val="24"/>
              </w:rPr>
              <w:t xml:space="preserve">Правописание частицы </w:t>
            </w:r>
            <w:r w:rsidRPr="000740F5">
              <w:rPr>
                <w:i/>
                <w:sz w:val="24"/>
                <w:szCs w:val="24"/>
              </w:rPr>
              <w:t>не</w:t>
            </w:r>
            <w:r w:rsidRPr="000740F5">
              <w:rPr>
                <w:sz w:val="24"/>
                <w:szCs w:val="24"/>
              </w:rPr>
              <w:t xml:space="preserve"> </w:t>
            </w:r>
            <w:proofErr w:type="gramStart"/>
            <w:r w:rsidRPr="000740F5">
              <w:rPr>
                <w:sz w:val="24"/>
                <w:szCs w:val="24"/>
              </w:rPr>
              <w:t>в глаголами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0740F5">
              <w:rPr>
                <w:sz w:val="24"/>
                <w:szCs w:val="24"/>
              </w:rPr>
              <w:t xml:space="preserve"> Обобщение знаний о глаголе. Проверочная работа</w:t>
            </w:r>
          </w:p>
        </w:tc>
        <w:tc>
          <w:tcPr>
            <w:tcW w:w="2965" w:type="dxa"/>
          </w:tcPr>
          <w:p w14:paraId="631D3555" w14:textId="77777777" w:rsidR="00332F28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Учебник «Русский язык» 3 класс, 2ч., с.</w:t>
            </w:r>
            <w:r w:rsidR="00097995">
              <w:rPr>
                <w:sz w:val="24"/>
                <w:szCs w:val="24"/>
              </w:rPr>
              <w:t>1</w:t>
            </w:r>
            <w:r w:rsidR="00C14A11">
              <w:rPr>
                <w:sz w:val="24"/>
                <w:szCs w:val="24"/>
              </w:rPr>
              <w:t>24-130</w:t>
            </w:r>
          </w:p>
          <w:p w14:paraId="7293F3AA" w14:textId="77777777" w:rsidR="00332F28" w:rsidRPr="009033D5" w:rsidRDefault="00332F28" w:rsidP="009033D5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30F7AF47" w14:textId="77777777" w:rsidR="00332F28" w:rsidRPr="009033D5" w:rsidRDefault="00C14A11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124 правило, выучить.</w:t>
            </w:r>
          </w:p>
        </w:tc>
        <w:tc>
          <w:tcPr>
            <w:tcW w:w="2188" w:type="dxa"/>
          </w:tcPr>
          <w:p w14:paraId="290C0DA3" w14:textId="77777777" w:rsidR="00332F28" w:rsidRPr="009033D5" w:rsidRDefault="00C14A11" w:rsidP="00097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130 «Проверь себя» задание под цифрами 3, 4, 5.</w:t>
            </w:r>
          </w:p>
        </w:tc>
        <w:tc>
          <w:tcPr>
            <w:tcW w:w="1739" w:type="dxa"/>
          </w:tcPr>
          <w:p w14:paraId="4E73EDB2" w14:textId="77777777" w:rsidR="00332F28" w:rsidRPr="009033D5" w:rsidRDefault="00332F28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4A1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</w:t>
            </w:r>
            <w:r w:rsidRPr="009033D5">
              <w:rPr>
                <w:sz w:val="24"/>
                <w:szCs w:val="24"/>
              </w:rPr>
              <w:t>.2020-</w:t>
            </w:r>
          </w:p>
          <w:p w14:paraId="5072AA71" w14:textId="77777777" w:rsidR="00332F28" w:rsidRPr="00332F28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09:00-09:30</w:t>
            </w:r>
            <w:r w:rsidRPr="00332F28">
              <w:rPr>
                <w:sz w:val="24"/>
                <w:szCs w:val="24"/>
              </w:rPr>
              <w:t>/</w:t>
            </w:r>
          </w:p>
          <w:p w14:paraId="5A0196A7" w14:textId="77777777" w:rsidR="00332F28" w:rsidRPr="00332F28" w:rsidRDefault="00332F28" w:rsidP="009033D5">
            <w:pPr>
              <w:rPr>
                <w:sz w:val="24"/>
                <w:szCs w:val="24"/>
              </w:rPr>
            </w:pPr>
          </w:p>
          <w:p w14:paraId="09FD6A33" w14:textId="77777777" w:rsidR="00332F28" w:rsidRPr="009033D5" w:rsidRDefault="00332F28" w:rsidP="009033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59DFDEB9" w14:textId="77777777" w:rsidR="00332F28" w:rsidRPr="009033D5" w:rsidRDefault="00332F28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4A11">
              <w:rPr>
                <w:sz w:val="24"/>
                <w:szCs w:val="24"/>
              </w:rPr>
              <w:t>9</w:t>
            </w:r>
            <w:r w:rsidRPr="009033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033D5">
              <w:rPr>
                <w:sz w:val="24"/>
                <w:szCs w:val="24"/>
              </w:rPr>
              <w:t xml:space="preserve">. 2020 09:00-09:30, </w:t>
            </w:r>
          </w:p>
          <w:p w14:paraId="7C7041E2" w14:textId="77777777" w:rsidR="00332F28" w:rsidRPr="009033D5" w:rsidRDefault="00AA6AFB" w:rsidP="009033D5">
            <w:pPr>
              <w:rPr>
                <w:sz w:val="24"/>
                <w:szCs w:val="24"/>
              </w:rPr>
            </w:pPr>
            <w:hyperlink r:id="rId13" w:history="1"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32F28" w:rsidRPr="009033D5">
                <w:rPr>
                  <w:rStyle w:val="aa"/>
                  <w:sz w:val="24"/>
                  <w:szCs w:val="24"/>
                </w:rPr>
                <w:t>_</w:t>
              </w:r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32F28" w:rsidRPr="009033D5">
                <w:rPr>
                  <w:rStyle w:val="aa"/>
                  <w:sz w:val="24"/>
                  <w:szCs w:val="24"/>
                </w:rPr>
                <w:t>13@</w:t>
              </w:r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32F28" w:rsidRPr="009033D5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32F28">
              <w:rPr>
                <w:sz w:val="24"/>
                <w:szCs w:val="24"/>
              </w:rPr>
              <w:t xml:space="preserve"> </w:t>
            </w:r>
          </w:p>
          <w:p w14:paraId="799C83C4" w14:textId="77777777"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89635767827</w:t>
            </w:r>
          </w:p>
        </w:tc>
      </w:tr>
      <w:tr w:rsidR="00332F28" w:rsidRPr="009033D5" w14:paraId="3C2AB448" w14:textId="77777777" w:rsidTr="00E36710">
        <w:tc>
          <w:tcPr>
            <w:tcW w:w="540" w:type="dxa"/>
          </w:tcPr>
          <w:p w14:paraId="0B00B0D7" w14:textId="77777777"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14:paraId="348CDAE8" w14:textId="77777777" w:rsidR="00332F28" w:rsidRPr="009033D5" w:rsidRDefault="00C14A11" w:rsidP="00F464A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0740F5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965" w:type="dxa"/>
          </w:tcPr>
          <w:p w14:paraId="1AB6D5F8" w14:textId="77777777" w:rsidR="00332F28" w:rsidRDefault="00C14A11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город</w:t>
            </w:r>
          </w:p>
          <w:p w14:paraId="733B3CD8" w14:textId="77777777" w:rsidR="00332F28" w:rsidRPr="009033D5" w:rsidRDefault="00332F28" w:rsidP="009033D5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429A1BB0" w14:textId="77777777" w:rsidR="00332F28" w:rsidRPr="009033D5" w:rsidRDefault="00C14A11" w:rsidP="00097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из прикрепленного файла</w:t>
            </w:r>
          </w:p>
        </w:tc>
        <w:tc>
          <w:tcPr>
            <w:tcW w:w="2188" w:type="dxa"/>
          </w:tcPr>
          <w:p w14:paraId="2D24F419" w14:textId="77777777" w:rsidR="00332F28" w:rsidRPr="009033D5" w:rsidRDefault="00C14A11" w:rsidP="00097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14:paraId="7DB52FA8" w14:textId="77777777" w:rsidR="00332F28" w:rsidRPr="009033D5" w:rsidRDefault="00C14A11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2F28" w:rsidRPr="009033D5">
              <w:rPr>
                <w:sz w:val="24"/>
                <w:szCs w:val="24"/>
              </w:rPr>
              <w:t>.0</w:t>
            </w:r>
            <w:r w:rsidR="00332F28">
              <w:rPr>
                <w:sz w:val="24"/>
                <w:szCs w:val="24"/>
              </w:rPr>
              <w:t>5</w:t>
            </w:r>
            <w:r w:rsidR="00332F28" w:rsidRPr="009033D5">
              <w:rPr>
                <w:sz w:val="24"/>
                <w:szCs w:val="24"/>
              </w:rPr>
              <w:t>.2020 –</w:t>
            </w:r>
          </w:p>
          <w:p w14:paraId="2AF2324C" w14:textId="77777777" w:rsidR="00332F28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11:15-11:45</w:t>
            </w:r>
          </w:p>
          <w:p w14:paraId="2880679A" w14:textId="77777777" w:rsidR="00332F28" w:rsidRDefault="00332F28" w:rsidP="009033D5">
            <w:pPr>
              <w:rPr>
                <w:sz w:val="24"/>
                <w:szCs w:val="24"/>
              </w:rPr>
            </w:pPr>
          </w:p>
          <w:p w14:paraId="61133830" w14:textId="77777777" w:rsidR="00332F28" w:rsidRPr="009033D5" w:rsidRDefault="00332F28" w:rsidP="00332F2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395F80F3" w14:textId="77777777" w:rsidR="00332F28" w:rsidRPr="009033D5" w:rsidRDefault="00C14A11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2F28" w:rsidRPr="009033D5">
              <w:rPr>
                <w:sz w:val="24"/>
                <w:szCs w:val="24"/>
              </w:rPr>
              <w:t>.0</w:t>
            </w:r>
            <w:r w:rsidR="00332F28">
              <w:rPr>
                <w:sz w:val="24"/>
                <w:szCs w:val="24"/>
              </w:rPr>
              <w:t>5</w:t>
            </w:r>
            <w:r w:rsidR="00332F28" w:rsidRPr="009033D5">
              <w:rPr>
                <w:sz w:val="24"/>
                <w:szCs w:val="24"/>
              </w:rPr>
              <w:t xml:space="preserve">. 2020 11:15-11:45, </w:t>
            </w:r>
          </w:p>
          <w:p w14:paraId="1FE2B941" w14:textId="77777777" w:rsidR="00332F28" w:rsidRPr="009033D5" w:rsidRDefault="00AA6AFB" w:rsidP="009033D5">
            <w:pPr>
              <w:rPr>
                <w:sz w:val="24"/>
                <w:szCs w:val="24"/>
              </w:rPr>
            </w:pPr>
            <w:hyperlink r:id="rId14" w:history="1"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32F28" w:rsidRPr="009033D5">
                <w:rPr>
                  <w:rStyle w:val="aa"/>
                  <w:sz w:val="24"/>
                  <w:szCs w:val="24"/>
                </w:rPr>
                <w:t>_</w:t>
              </w:r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32F28" w:rsidRPr="009033D5">
                <w:rPr>
                  <w:rStyle w:val="aa"/>
                  <w:sz w:val="24"/>
                  <w:szCs w:val="24"/>
                </w:rPr>
                <w:t>13@</w:t>
              </w:r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32F28" w:rsidRPr="009033D5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32F28">
              <w:rPr>
                <w:sz w:val="24"/>
                <w:szCs w:val="24"/>
              </w:rPr>
              <w:t xml:space="preserve"> </w:t>
            </w:r>
          </w:p>
          <w:p w14:paraId="57E9B752" w14:textId="77777777"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89635767827</w:t>
            </w:r>
          </w:p>
        </w:tc>
      </w:tr>
      <w:tr w:rsidR="00332F28" w:rsidRPr="009033D5" w14:paraId="0B8875A3" w14:textId="77777777" w:rsidTr="00E36710">
        <w:tc>
          <w:tcPr>
            <w:tcW w:w="540" w:type="dxa"/>
          </w:tcPr>
          <w:p w14:paraId="4D5312C9" w14:textId="77777777"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14:paraId="070480B0" w14:textId="77777777" w:rsidR="00332F28" w:rsidRPr="009033D5" w:rsidRDefault="00C14A11" w:rsidP="009033D5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1"/>
                <w:szCs w:val="21"/>
              </w:rPr>
              <w:t>Повторение изученного в 3 классе</w:t>
            </w:r>
          </w:p>
        </w:tc>
        <w:tc>
          <w:tcPr>
            <w:tcW w:w="2965" w:type="dxa"/>
          </w:tcPr>
          <w:p w14:paraId="52C9A758" w14:textId="77777777" w:rsidR="00332F28" w:rsidRPr="009033D5" w:rsidRDefault="00332F28" w:rsidP="00C14A11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Учебник «Русский язык» 3 класс, 2ч., с.</w:t>
            </w:r>
            <w:r w:rsidR="00097995">
              <w:rPr>
                <w:sz w:val="24"/>
                <w:szCs w:val="24"/>
              </w:rPr>
              <w:t>1</w:t>
            </w:r>
            <w:r w:rsidR="00C14A11">
              <w:rPr>
                <w:sz w:val="24"/>
                <w:szCs w:val="24"/>
              </w:rPr>
              <w:t>31</w:t>
            </w:r>
          </w:p>
        </w:tc>
        <w:tc>
          <w:tcPr>
            <w:tcW w:w="3709" w:type="dxa"/>
          </w:tcPr>
          <w:p w14:paraId="1D25B8C8" w14:textId="77777777" w:rsidR="00332F28" w:rsidRPr="009033D5" w:rsidRDefault="00C14A11" w:rsidP="00097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131 упр. 238 устно.</w:t>
            </w:r>
          </w:p>
        </w:tc>
        <w:tc>
          <w:tcPr>
            <w:tcW w:w="2188" w:type="dxa"/>
          </w:tcPr>
          <w:p w14:paraId="4B2E9404" w14:textId="77777777"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14:paraId="54F1429B" w14:textId="77777777" w:rsidR="00332F28" w:rsidRPr="009033D5" w:rsidRDefault="00C14A11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32F28" w:rsidRPr="009033D5">
              <w:rPr>
                <w:sz w:val="24"/>
                <w:szCs w:val="24"/>
              </w:rPr>
              <w:t>.0</w:t>
            </w:r>
            <w:r w:rsidR="00332F28">
              <w:rPr>
                <w:sz w:val="24"/>
                <w:szCs w:val="24"/>
              </w:rPr>
              <w:t>5</w:t>
            </w:r>
            <w:r w:rsidR="00332F28" w:rsidRPr="009033D5">
              <w:rPr>
                <w:sz w:val="24"/>
                <w:szCs w:val="24"/>
              </w:rPr>
              <w:t>.2020-</w:t>
            </w:r>
          </w:p>
          <w:p w14:paraId="46951664" w14:textId="77777777"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11:15-11:45</w:t>
            </w:r>
          </w:p>
          <w:p w14:paraId="6088CB40" w14:textId="77777777" w:rsidR="00332F28" w:rsidRPr="009033D5" w:rsidRDefault="00332F28" w:rsidP="009033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7AEA36AE" w14:textId="77777777" w:rsidR="00332F28" w:rsidRPr="009033D5" w:rsidRDefault="00C14A11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32F28" w:rsidRPr="009033D5">
              <w:rPr>
                <w:sz w:val="24"/>
                <w:szCs w:val="24"/>
              </w:rPr>
              <w:t>.0</w:t>
            </w:r>
            <w:r w:rsidR="00332F28">
              <w:rPr>
                <w:sz w:val="24"/>
                <w:szCs w:val="24"/>
              </w:rPr>
              <w:t>5</w:t>
            </w:r>
            <w:r w:rsidR="00332F28" w:rsidRPr="009033D5">
              <w:rPr>
                <w:sz w:val="24"/>
                <w:szCs w:val="24"/>
              </w:rPr>
              <w:t>. 2020 11:15-11:45</w:t>
            </w:r>
          </w:p>
          <w:p w14:paraId="0640A8A7" w14:textId="77777777" w:rsidR="00332F28" w:rsidRPr="009033D5" w:rsidRDefault="00AA6AFB" w:rsidP="009033D5">
            <w:pPr>
              <w:rPr>
                <w:sz w:val="24"/>
                <w:szCs w:val="24"/>
              </w:rPr>
            </w:pPr>
            <w:hyperlink r:id="rId15" w:history="1"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32F28" w:rsidRPr="009033D5">
                <w:rPr>
                  <w:rStyle w:val="aa"/>
                  <w:sz w:val="24"/>
                  <w:szCs w:val="24"/>
                </w:rPr>
                <w:t>_</w:t>
              </w:r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32F28" w:rsidRPr="009033D5">
                <w:rPr>
                  <w:rStyle w:val="aa"/>
                  <w:sz w:val="24"/>
                  <w:szCs w:val="24"/>
                </w:rPr>
                <w:t>13@</w:t>
              </w:r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32F28" w:rsidRPr="009033D5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32F28">
              <w:rPr>
                <w:sz w:val="24"/>
                <w:szCs w:val="24"/>
              </w:rPr>
              <w:t xml:space="preserve"> </w:t>
            </w:r>
          </w:p>
          <w:p w14:paraId="7992B075" w14:textId="77777777"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89635767827</w:t>
            </w:r>
          </w:p>
        </w:tc>
      </w:tr>
    </w:tbl>
    <w:p w14:paraId="0D15AEE2" w14:textId="77777777" w:rsidR="00097995" w:rsidRDefault="00097995" w:rsidP="00EC72C7">
      <w:pPr>
        <w:rPr>
          <w:rFonts w:ascii="Times New Roman" w:hAnsi="Times New Roman" w:cs="Times New Roman"/>
          <w:sz w:val="24"/>
          <w:szCs w:val="28"/>
        </w:rPr>
      </w:pPr>
    </w:p>
    <w:p w14:paraId="13E2BE37" w14:textId="1D9A0290" w:rsidR="00443685" w:rsidRPr="00DD7816" w:rsidRDefault="00443685" w:rsidP="00DD781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DD7816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чтение</w:t>
      </w:r>
      <w:proofErr w:type="gramEnd"/>
      <w:r w:rsidRPr="00DD7816">
        <w:rPr>
          <w:rFonts w:ascii="Times New Roman" w:hAnsi="Times New Roman" w:cs="Times New Roman"/>
          <w:b/>
          <w:bCs/>
          <w:sz w:val="24"/>
          <w:szCs w:val="28"/>
        </w:rPr>
        <w:t>, класс   3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261"/>
        <w:gridCol w:w="2636"/>
        <w:gridCol w:w="1739"/>
        <w:gridCol w:w="2080"/>
      </w:tblGrid>
      <w:tr w:rsidR="00443685" w:rsidRPr="00321CCF" w14:paraId="34B6B5FD" w14:textId="77777777" w:rsidTr="0047578A">
        <w:tc>
          <w:tcPr>
            <w:tcW w:w="540" w:type="dxa"/>
          </w:tcPr>
          <w:p w14:paraId="7CA7FA9A" w14:textId="77777777"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14:paraId="5345CFBE" w14:textId="77777777"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14:paraId="383F9825" w14:textId="77777777"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14:paraId="7ABCA166" w14:textId="77777777"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261" w:type="dxa"/>
          </w:tcPr>
          <w:p w14:paraId="3188BDB7" w14:textId="77777777"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14:paraId="65E2F277" w14:textId="77777777" w:rsidR="00443685" w:rsidRPr="00321CCF" w:rsidRDefault="00443685" w:rsidP="00E3671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E7CA907" w14:textId="77777777"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14:paraId="1F6D5DAB" w14:textId="77777777"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14:paraId="41AF20B8" w14:textId="77777777"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14:paraId="76870423" w14:textId="77777777"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14A11" w:rsidRPr="00321CCF" w14:paraId="2ADDB653" w14:textId="77777777" w:rsidTr="0047578A">
        <w:tc>
          <w:tcPr>
            <w:tcW w:w="540" w:type="dxa"/>
          </w:tcPr>
          <w:p w14:paraId="60708DBD" w14:textId="77777777" w:rsidR="00C14A11" w:rsidRPr="00321CCF" w:rsidRDefault="00C14A11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14:paraId="58FA7BE7" w14:textId="77777777" w:rsidR="00C14A11" w:rsidRPr="00321CCF" w:rsidRDefault="00F07CEA" w:rsidP="00E36710">
            <w:pPr>
              <w:rPr>
                <w:sz w:val="24"/>
                <w:szCs w:val="24"/>
              </w:rPr>
            </w:pPr>
            <w:r w:rsidRPr="002C5297">
              <w:rPr>
                <w:sz w:val="24"/>
                <w:szCs w:val="24"/>
              </w:rPr>
              <w:t>Г. Б. Остер. «Вредные советы»</w:t>
            </w:r>
            <w:r>
              <w:rPr>
                <w:sz w:val="24"/>
                <w:szCs w:val="24"/>
              </w:rPr>
              <w:t xml:space="preserve">, </w:t>
            </w:r>
            <w:r w:rsidRPr="002C5297">
              <w:rPr>
                <w:sz w:val="24"/>
                <w:szCs w:val="24"/>
              </w:rPr>
              <w:t>«Как получаются легенды»</w:t>
            </w:r>
          </w:p>
        </w:tc>
        <w:tc>
          <w:tcPr>
            <w:tcW w:w="2965" w:type="dxa"/>
          </w:tcPr>
          <w:p w14:paraId="1C702A82" w14:textId="77777777" w:rsidR="00C14A11" w:rsidRPr="00321CCF" w:rsidRDefault="00F07CEA" w:rsidP="00F0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«Литературное чтение» 3 класс, 2 ч. с 183-186</w:t>
            </w:r>
          </w:p>
        </w:tc>
        <w:tc>
          <w:tcPr>
            <w:tcW w:w="3261" w:type="dxa"/>
          </w:tcPr>
          <w:p w14:paraId="161B6BAF" w14:textId="77777777" w:rsidR="00C14A11" w:rsidRPr="00321CCF" w:rsidRDefault="00F07CE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с.183-186 прочитать.</w:t>
            </w:r>
          </w:p>
        </w:tc>
        <w:tc>
          <w:tcPr>
            <w:tcW w:w="2636" w:type="dxa"/>
          </w:tcPr>
          <w:p w14:paraId="34FEE3BA" w14:textId="77777777" w:rsidR="00C14A11" w:rsidRPr="00321CCF" w:rsidRDefault="00F07CE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184 задание под голубым квадратом письменно.</w:t>
            </w:r>
          </w:p>
        </w:tc>
        <w:tc>
          <w:tcPr>
            <w:tcW w:w="1739" w:type="dxa"/>
          </w:tcPr>
          <w:p w14:paraId="31733787" w14:textId="77777777" w:rsidR="00C14A11" w:rsidRDefault="00F07CE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  <w:p w14:paraId="2C261188" w14:textId="77777777" w:rsidR="00F07CEA" w:rsidRPr="00321CCF" w:rsidRDefault="00F07CE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2080" w:type="dxa"/>
          </w:tcPr>
          <w:p w14:paraId="4B7B5FEE" w14:textId="77777777" w:rsidR="00F07CEA" w:rsidRPr="00711BBF" w:rsidRDefault="00F07CEA" w:rsidP="00F0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11BBF">
              <w:rPr>
                <w:sz w:val="24"/>
                <w:szCs w:val="24"/>
              </w:rPr>
              <w:t xml:space="preserve">. 2020 </w:t>
            </w:r>
            <w:r>
              <w:rPr>
                <w:sz w:val="24"/>
                <w:szCs w:val="24"/>
              </w:rPr>
              <w:t>10:30-11:00</w:t>
            </w:r>
            <w:r w:rsidRPr="00711BBF">
              <w:rPr>
                <w:sz w:val="24"/>
                <w:szCs w:val="24"/>
              </w:rPr>
              <w:t xml:space="preserve"> </w:t>
            </w:r>
          </w:p>
          <w:p w14:paraId="571BF8EA" w14:textId="77777777" w:rsidR="00F07CEA" w:rsidRPr="00711BBF" w:rsidRDefault="00AA6AFB" w:rsidP="00F07CEA">
            <w:pPr>
              <w:rPr>
                <w:sz w:val="24"/>
                <w:szCs w:val="24"/>
              </w:rPr>
            </w:pPr>
            <w:hyperlink r:id="rId16" w:history="1">
              <w:r w:rsidR="00F07CEA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F07CEA" w:rsidRPr="00711BBF">
                <w:rPr>
                  <w:rStyle w:val="aa"/>
                  <w:sz w:val="24"/>
                  <w:szCs w:val="24"/>
                </w:rPr>
                <w:t>_</w:t>
              </w:r>
              <w:r w:rsidR="00F07CEA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F07CEA" w:rsidRPr="00711BBF">
                <w:rPr>
                  <w:rStyle w:val="aa"/>
                  <w:sz w:val="24"/>
                  <w:szCs w:val="24"/>
                </w:rPr>
                <w:t>13@</w:t>
              </w:r>
              <w:r w:rsidR="00F07CEA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F07CEA" w:rsidRPr="00711BB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F07CEA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07CEA">
              <w:rPr>
                <w:sz w:val="24"/>
                <w:szCs w:val="24"/>
              </w:rPr>
              <w:t xml:space="preserve"> </w:t>
            </w:r>
          </w:p>
          <w:p w14:paraId="6728FF79" w14:textId="77777777" w:rsidR="00C14A11" w:rsidRPr="00321CCF" w:rsidRDefault="00F07CEA" w:rsidP="00F07CEA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  <w:tr w:rsidR="0047578A" w:rsidRPr="00321CCF" w14:paraId="3D16048A" w14:textId="77777777" w:rsidTr="0047578A">
        <w:tc>
          <w:tcPr>
            <w:tcW w:w="540" w:type="dxa"/>
          </w:tcPr>
          <w:p w14:paraId="16A8612D" w14:textId="77777777" w:rsidR="0047578A" w:rsidRPr="00321CCF" w:rsidRDefault="00C14A11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578A" w:rsidRPr="00321CCF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14:paraId="54A4B8B7" w14:textId="77777777" w:rsidR="0047578A" w:rsidRPr="00711BBF" w:rsidRDefault="00F07CEA" w:rsidP="00E36710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2C5297">
              <w:rPr>
                <w:sz w:val="24"/>
                <w:szCs w:val="24"/>
              </w:rPr>
              <w:t xml:space="preserve">Знакомство с названием раздела. </w:t>
            </w:r>
            <w:proofErr w:type="gramStart"/>
            <w:r w:rsidRPr="002C5297">
              <w:rPr>
                <w:sz w:val="24"/>
                <w:szCs w:val="24"/>
              </w:rPr>
              <w:t>Прогнозирование  содержания</w:t>
            </w:r>
            <w:proofErr w:type="gramEnd"/>
            <w:r w:rsidRPr="002C5297">
              <w:rPr>
                <w:sz w:val="24"/>
                <w:szCs w:val="24"/>
              </w:rPr>
              <w:t xml:space="preserve"> раздела. Древнегреческий миф. Храбрый Персей.</w:t>
            </w:r>
          </w:p>
        </w:tc>
        <w:tc>
          <w:tcPr>
            <w:tcW w:w="2965" w:type="dxa"/>
          </w:tcPr>
          <w:p w14:paraId="4E4F1541" w14:textId="77777777" w:rsidR="0047578A" w:rsidRPr="00711BBF" w:rsidRDefault="0047578A" w:rsidP="0069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«Литературное чтение» 3 класс, 2 ч. с </w:t>
            </w:r>
            <w:r w:rsidR="0069034E">
              <w:rPr>
                <w:sz w:val="24"/>
                <w:szCs w:val="24"/>
              </w:rPr>
              <w:t>190-199</w:t>
            </w:r>
          </w:p>
        </w:tc>
        <w:tc>
          <w:tcPr>
            <w:tcW w:w="3261" w:type="dxa"/>
          </w:tcPr>
          <w:p w14:paraId="4AEF311C" w14:textId="77777777" w:rsidR="0047578A" w:rsidRPr="00711BBF" w:rsidRDefault="0069034E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с.190-194 читать</w:t>
            </w:r>
          </w:p>
        </w:tc>
        <w:tc>
          <w:tcPr>
            <w:tcW w:w="2636" w:type="dxa"/>
          </w:tcPr>
          <w:p w14:paraId="553BD87C" w14:textId="77777777" w:rsidR="0047578A" w:rsidRPr="00711BBF" w:rsidRDefault="0069034E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У.с.195-199 читать.</w:t>
            </w:r>
          </w:p>
        </w:tc>
        <w:tc>
          <w:tcPr>
            <w:tcW w:w="1739" w:type="dxa"/>
          </w:tcPr>
          <w:p w14:paraId="73ECFAAA" w14:textId="77777777" w:rsidR="0047578A" w:rsidRPr="00711BB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11BBF">
              <w:rPr>
                <w:sz w:val="24"/>
                <w:szCs w:val="24"/>
              </w:rPr>
              <w:t>.2020-</w:t>
            </w:r>
          </w:p>
          <w:p w14:paraId="655941FE" w14:textId="77777777" w:rsidR="0047578A" w:rsidRPr="00443685" w:rsidRDefault="0047578A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09:45-10:15</w:t>
            </w:r>
            <w:r w:rsidRPr="00443685">
              <w:rPr>
                <w:sz w:val="24"/>
                <w:szCs w:val="24"/>
              </w:rPr>
              <w:t>/</w:t>
            </w:r>
          </w:p>
          <w:p w14:paraId="2C459F64" w14:textId="77777777" w:rsidR="0047578A" w:rsidRPr="00443685" w:rsidRDefault="0047578A" w:rsidP="00E36710">
            <w:pPr>
              <w:rPr>
                <w:sz w:val="24"/>
                <w:szCs w:val="24"/>
              </w:rPr>
            </w:pPr>
          </w:p>
          <w:p w14:paraId="06008B4F" w14:textId="77777777" w:rsidR="0047578A" w:rsidRPr="00711BBF" w:rsidRDefault="0047578A" w:rsidP="001074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5DED1037" w14:textId="77777777" w:rsidR="0047578A" w:rsidRPr="00711BB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11BBF">
              <w:rPr>
                <w:sz w:val="24"/>
                <w:szCs w:val="24"/>
              </w:rPr>
              <w:t xml:space="preserve">. 2020 09:45-10:15, </w:t>
            </w:r>
          </w:p>
          <w:p w14:paraId="6A9408DC" w14:textId="77777777" w:rsidR="0047578A" w:rsidRPr="00711BBF" w:rsidRDefault="00AA6AFB" w:rsidP="00E36710">
            <w:pPr>
              <w:rPr>
                <w:sz w:val="24"/>
                <w:szCs w:val="24"/>
              </w:rPr>
            </w:pPr>
            <w:hyperlink r:id="rId17" w:history="1"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47578A" w:rsidRPr="00711BBF">
                <w:rPr>
                  <w:rStyle w:val="aa"/>
                  <w:sz w:val="24"/>
                  <w:szCs w:val="24"/>
                </w:rPr>
                <w:t>_</w:t>
              </w:r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47578A" w:rsidRPr="00711BBF">
                <w:rPr>
                  <w:rStyle w:val="aa"/>
                  <w:sz w:val="24"/>
                  <w:szCs w:val="24"/>
                </w:rPr>
                <w:t>13@</w:t>
              </w:r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7578A" w:rsidRPr="00711BB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7578A">
              <w:rPr>
                <w:sz w:val="24"/>
                <w:szCs w:val="24"/>
              </w:rPr>
              <w:t xml:space="preserve"> </w:t>
            </w:r>
          </w:p>
          <w:p w14:paraId="4C24DBEE" w14:textId="77777777" w:rsidR="0047578A" w:rsidRPr="00711BBF" w:rsidRDefault="0047578A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  <w:tr w:rsidR="0047578A" w:rsidRPr="00321CCF" w14:paraId="3157718A" w14:textId="77777777" w:rsidTr="00325B96">
        <w:tc>
          <w:tcPr>
            <w:tcW w:w="540" w:type="dxa"/>
          </w:tcPr>
          <w:p w14:paraId="10B8FC20" w14:textId="77777777" w:rsidR="0047578A" w:rsidRPr="00321CCF" w:rsidRDefault="00C14A11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78A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14:paraId="23AD10DF" w14:textId="77777777" w:rsidR="0047578A" w:rsidRPr="00711BBF" w:rsidRDefault="00F07CEA" w:rsidP="00E36710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2C5297">
              <w:rPr>
                <w:sz w:val="24"/>
                <w:szCs w:val="24"/>
              </w:rPr>
              <w:t>Оценка достижений</w:t>
            </w:r>
          </w:p>
        </w:tc>
        <w:tc>
          <w:tcPr>
            <w:tcW w:w="2965" w:type="dxa"/>
          </w:tcPr>
          <w:p w14:paraId="416D0C29" w14:textId="77777777" w:rsidR="0047578A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«Литературное чтение» 3 класс, 2 ч. с. </w:t>
            </w:r>
            <w:r w:rsidR="0069034E">
              <w:rPr>
                <w:sz w:val="24"/>
                <w:szCs w:val="24"/>
              </w:rPr>
              <w:t>215</w:t>
            </w:r>
          </w:p>
          <w:p w14:paraId="0F784FDF" w14:textId="77777777" w:rsidR="0047578A" w:rsidRPr="00711BBF" w:rsidRDefault="0047578A" w:rsidP="00E36710">
            <w:pPr>
              <w:rPr>
                <w:sz w:val="24"/>
                <w:szCs w:val="24"/>
              </w:rPr>
            </w:pPr>
          </w:p>
        </w:tc>
        <w:tc>
          <w:tcPr>
            <w:tcW w:w="5897" w:type="dxa"/>
            <w:gridSpan w:val="2"/>
          </w:tcPr>
          <w:p w14:paraId="159CE2B9" w14:textId="77777777" w:rsidR="0047578A" w:rsidRPr="00711BBF" w:rsidRDefault="0069034E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215 «Проверим себя о оценим свои достижения. Придумай сказку с хорошим концом.</w:t>
            </w:r>
          </w:p>
        </w:tc>
        <w:tc>
          <w:tcPr>
            <w:tcW w:w="1739" w:type="dxa"/>
          </w:tcPr>
          <w:p w14:paraId="3EB29C56" w14:textId="77777777" w:rsidR="0047578A" w:rsidRPr="00711BB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11BBF">
              <w:rPr>
                <w:sz w:val="24"/>
                <w:szCs w:val="24"/>
              </w:rPr>
              <w:t>.2020 –</w:t>
            </w:r>
          </w:p>
          <w:p w14:paraId="652473DE" w14:textId="77777777" w:rsidR="0047578A" w:rsidRPr="00711BBF" w:rsidRDefault="0047578A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9:00-09:30/</w:t>
            </w:r>
          </w:p>
          <w:p w14:paraId="427E09AE" w14:textId="77777777" w:rsidR="0047578A" w:rsidRPr="00711BBF" w:rsidRDefault="0047578A" w:rsidP="00E36710">
            <w:pPr>
              <w:rPr>
                <w:sz w:val="24"/>
                <w:szCs w:val="24"/>
              </w:rPr>
            </w:pPr>
          </w:p>
          <w:p w14:paraId="78461F9D" w14:textId="77777777" w:rsidR="0047578A" w:rsidRPr="00711BBF" w:rsidRDefault="0047578A" w:rsidP="0009799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3537CE36" w14:textId="77777777" w:rsidR="0047578A" w:rsidRPr="00711BB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11BBF">
              <w:rPr>
                <w:sz w:val="24"/>
                <w:szCs w:val="24"/>
              </w:rPr>
              <w:t xml:space="preserve">. 2020 9:00-09:30, </w:t>
            </w:r>
          </w:p>
          <w:p w14:paraId="38EEB0FA" w14:textId="77777777" w:rsidR="0047578A" w:rsidRPr="00711BBF" w:rsidRDefault="00AA6AFB" w:rsidP="00E36710">
            <w:pPr>
              <w:rPr>
                <w:sz w:val="24"/>
                <w:szCs w:val="24"/>
              </w:rPr>
            </w:pPr>
            <w:hyperlink r:id="rId18" w:history="1"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47578A" w:rsidRPr="00711BBF">
                <w:rPr>
                  <w:rStyle w:val="aa"/>
                  <w:sz w:val="24"/>
                  <w:szCs w:val="24"/>
                </w:rPr>
                <w:t>_</w:t>
              </w:r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47578A" w:rsidRPr="00711BBF">
                <w:rPr>
                  <w:rStyle w:val="aa"/>
                  <w:sz w:val="24"/>
                  <w:szCs w:val="24"/>
                </w:rPr>
                <w:t>13@</w:t>
              </w:r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7578A" w:rsidRPr="00711BB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7578A">
              <w:rPr>
                <w:sz w:val="24"/>
                <w:szCs w:val="24"/>
              </w:rPr>
              <w:t xml:space="preserve"> </w:t>
            </w:r>
          </w:p>
          <w:p w14:paraId="38084BF9" w14:textId="77777777" w:rsidR="0047578A" w:rsidRPr="00711BBF" w:rsidRDefault="0047578A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  <w:tr w:rsidR="00097995" w:rsidRPr="00321CCF" w14:paraId="2D5FCFF3" w14:textId="77777777" w:rsidTr="0047578A">
        <w:tc>
          <w:tcPr>
            <w:tcW w:w="540" w:type="dxa"/>
          </w:tcPr>
          <w:p w14:paraId="02AB8C0F" w14:textId="77777777" w:rsidR="00097995" w:rsidRDefault="00C14A11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7995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14:paraId="0A28D586" w14:textId="77777777" w:rsidR="00097995" w:rsidRDefault="00F07CEA" w:rsidP="00E36710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2C5297">
              <w:rPr>
                <w:sz w:val="24"/>
                <w:szCs w:val="24"/>
              </w:rPr>
              <w:t>Г.-Х. Андерсен «Гадкий утёнок»</w:t>
            </w:r>
          </w:p>
        </w:tc>
        <w:tc>
          <w:tcPr>
            <w:tcW w:w="2965" w:type="dxa"/>
          </w:tcPr>
          <w:p w14:paraId="5B942064" w14:textId="77777777" w:rsidR="00097995" w:rsidRDefault="00097995" w:rsidP="00097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«Литературное чтение» 3 класс, 2 ч. с. </w:t>
            </w:r>
            <w:r w:rsidR="0069034E">
              <w:rPr>
                <w:sz w:val="24"/>
                <w:szCs w:val="24"/>
              </w:rPr>
              <w:t>200-214</w:t>
            </w:r>
          </w:p>
          <w:p w14:paraId="5CAB7B54" w14:textId="77777777" w:rsidR="00097995" w:rsidRDefault="00097995" w:rsidP="00E3671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9A71C5C" w14:textId="77777777" w:rsidR="00097995" w:rsidRDefault="0069034E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200-206 читать</w:t>
            </w:r>
          </w:p>
        </w:tc>
        <w:tc>
          <w:tcPr>
            <w:tcW w:w="2636" w:type="dxa"/>
          </w:tcPr>
          <w:p w14:paraId="5AF7BCE7" w14:textId="77777777" w:rsidR="00097995" w:rsidRDefault="0069034E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с.206-214 читать</w:t>
            </w:r>
          </w:p>
        </w:tc>
        <w:tc>
          <w:tcPr>
            <w:tcW w:w="1739" w:type="dxa"/>
          </w:tcPr>
          <w:p w14:paraId="6D16CEB2" w14:textId="77777777" w:rsidR="00097995" w:rsidRDefault="0009799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 –</w:t>
            </w:r>
          </w:p>
          <w:p w14:paraId="1F046845" w14:textId="77777777" w:rsidR="00097995" w:rsidRDefault="0009799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</w:tc>
        <w:tc>
          <w:tcPr>
            <w:tcW w:w="2080" w:type="dxa"/>
          </w:tcPr>
          <w:p w14:paraId="0720DE3C" w14:textId="77777777" w:rsidR="00097995" w:rsidRPr="00711BBF" w:rsidRDefault="00097995" w:rsidP="00097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11BBF">
              <w:rPr>
                <w:sz w:val="24"/>
                <w:szCs w:val="24"/>
              </w:rPr>
              <w:t xml:space="preserve">. 2020 9:00-09:30, </w:t>
            </w:r>
          </w:p>
          <w:p w14:paraId="12FA5BFF" w14:textId="77777777" w:rsidR="00097995" w:rsidRPr="00711BBF" w:rsidRDefault="00AA6AFB" w:rsidP="00097995">
            <w:pPr>
              <w:rPr>
                <w:sz w:val="24"/>
                <w:szCs w:val="24"/>
              </w:rPr>
            </w:pPr>
            <w:hyperlink r:id="rId19" w:history="1">
              <w:r w:rsidR="00097995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097995" w:rsidRPr="00711BBF">
                <w:rPr>
                  <w:rStyle w:val="aa"/>
                  <w:sz w:val="24"/>
                  <w:szCs w:val="24"/>
                </w:rPr>
                <w:t>_</w:t>
              </w:r>
              <w:r w:rsidR="00097995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097995" w:rsidRPr="00711BBF">
                <w:rPr>
                  <w:rStyle w:val="aa"/>
                  <w:sz w:val="24"/>
                  <w:szCs w:val="24"/>
                </w:rPr>
                <w:t>13@</w:t>
              </w:r>
              <w:r w:rsidR="00097995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097995" w:rsidRPr="00711BB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097995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97995">
              <w:rPr>
                <w:sz w:val="24"/>
                <w:szCs w:val="24"/>
              </w:rPr>
              <w:t xml:space="preserve"> </w:t>
            </w:r>
          </w:p>
          <w:p w14:paraId="29A801F5" w14:textId="77777777" w:rsidR="00097995" w:rsidRDefault="00097995" w:rsidP="00097995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</w:tbl>
    <w:p w14:paraId="4FB95CBE" w14:textId="77777777" w:rsidR="00443685" w:rsidRDefault="00443685" w:rsidP="00EC72C7">
      <w:pPr>
        <w:rPr>
          <w:rFonts w:ascii="Times New Roman" w:hAnsi="Times New Roman" w:cs="Times New Roman"/>
          <w:sz w:val="24"/>
          <w:szCs w:val="28"/>
        </w:rPr>
      </w:pPr>
    </w:p>
    <w:p w14:paraId="1527B919" w14:textId="77777777" w:rsidR="00443685" w:rsidRDefault="00443685" w:rsidP="00EC72C7">
      <w:pPr>
        <w:rPr>
          <w:rFonts w:ascii="Times New Roman" w:hAnsi="Times New Roman" w:cs="Times New Roman"/>
          <w:sz w:val="24"/>
          <w:szCs w:val="28"/>
        </w:rPr>
      </w:pPr>
    </w:p>
    <w:p w14:paraId="675144B5" w14:textId="38610131" w:rsidR="001074D9" w:rsidRPr="00DD7816" w:rsidRDefault="001074D9" w:rsidP="00DD781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DD7816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окружающий</w:t>
      </w:r>
      <w:proofErr w:type="gramEnd"/>
      <w:r w:rsidRPr="00DD7816">
        <w:rPr>
          <w:rFonts w:ascii="Times New Roman" w:hAnsi="Times New Roman" w:cs="Times New Roman"/>
          <w:b/>
          <w:bCs/>
          <w:sz w:val="24"/>
          <w:szCs w:val="28"/>
        </w:rPr>
        <w:t xml:space="preserve"> мир   , класс   3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261"/>
        <w:gridCol w:w="2636"/>
        <w:gridCol w:w="1739"/>
        <w:gridCol w:w="2080"/>
      </w:tblGrid>
      <w:tr w:rsidR="001074D9" w:rsidRPr="00307389" w14:paraId="6AB2780F" w14:textId="77777777" w:rsidTr="00307389">
        <w:tc>
          <w:tcPr>
            <w:tcW w:w="540" w:type="dxa"/>
          </w:tcPr>
          <w:p w14:paraId="33C5D3F5" w14:textId="77777777"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№</w:t>
            </w:r>
          </w:p>
          <w:p w14:paraId="47612FAD" w14:textId="77777777"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14:paraId="766ED93C" w14:textId="77777777"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14:paraId="1590C763" w14:textId="77777777"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261" w:type="dxa"/>
          </w:tcPr>
          <w:p w14:paraId="6E3DECB7" w14:textId="77777777"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Классная работа</w:t>
            </w:r>
          </w:p>
          <w:p w14:paraId="58AF1AD2" w14:textId="77777777" w:rsidR="001074D9" w:rsidRPr="00307389" w:rsidRDefault="001074D9" w:rsidP="00E3671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0A4CB52" w14:textId="77777777"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14:paraId="5D18EB3E" w14:textId="77777777"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Дата и время начала работы над заданием/</w:t>
            </w:r>
          </w:p>
          <w:p w14:paraId="20059D4A" w14:textId="77777777"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14:paraId="126FEBB7" w14:textId="77777777"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074D9" w:rsidRPr="00307389" w14:paraId="75B982C5" w14:textId="77777777" w:rsidTr="00307389">
        <w:tc>
          <w:tcPr>
            <w:tcW w:w="540" w:type="dxa"/>
          </w:tcPr>
          <w:p w14:paraId="5BB4DA93" w14:textId="77777777"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14:paraId="44320E4C" w14:textId="77777777" w:rsidR="001074D9" w:rsidRPr="00307389" w:rsidRDefault="0069034E" w:rsidP="001074D9">
            <w:pPr>
              <w:rPr>
                <w:sz w:val="24"/>
                <w:szCs w:val="24"/>
              </w:rPr>
            </w:pPr>
            <w:r w:rsidRPr="00603D3C">
              <w:rPr>
                <w:sz w:val="24"/>
                <w:szCs w:val="24"/>
              </w:rPr>
              <w:t>На юге Европы. По заметным местам мира.</w:t>
            </w:r>
          </w:p>
        </w:tc>
        <w:tc>
          <w:tcPr>
            <w:tcW w:w="2965" w:type="dxa"/>
          </w:tcPr>
          <w:p w14:paraId="4F5B4BBB" w14:textId="77777777" w:rsidR="001074D9" w:rsidRDefault="001074D9" w:rsidP="00604D88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Учебник «Окружающий мир» 3 класс, ч.2, с.</w:t>
            </w:r>
            <w:r w:rsidR="00604D88">
              <w:rPr>
                <w:sz w:val="24"/>
                <w:szCs w:val="24"/>
              </w:rPr>
              <w:t>142-153</w:t>
            </w:r>
          </w:p>
          <w:p w14:paraId="7C7521C4" w14:textId="77777777" w:rsidR="00604D88" w:rsidRPr="00307389" w:rsidRDefault="00604D88" w:rsidP="0060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3261" w:type="dxa"/>
          </w:tcPr>
          <w:p w14:paraId="349D5E6E" w14:textId="77777777" w:rsidR="001074D9" w:rsidRPr="00307389" w:rsidRDefault="0069034E" w:rsidP="00BC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 с. </w:t>
            </w:r>
            <w:proofErr w:type="gramStart"/>
            <w:r>
              <w:rPr>
                <w:sz w:val="24"/>
                <w:szCs w:val="24"/>
              </w:rPr>
              <w:t>142,  изучите</w:t>
            </w:r>
            <w:proofErr w:type="gramEnd"/>
            <w:r>
              <w:rPr>
                <w:sz w:val="24"/>
                <w:szCs w:val="24"/>
              </w:rPr>
              <w:t xml:space="preserve"> информации, с. 149-153 рассмотрите иллюстрации</w:t>
            </w:r>
          </w:p>
        </w:tc>
        <w:tc>
          <w:tcPr>
            <w:tcW w:w="2636" w:type="dxa"/>
          </w:tcPr>
          <w:p w14:paraId="143C701D" w14:textId="77777777" w:rsidR="001074D9" w:rsidRPr="00307389" w:rsidRDefault="0069034E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т. по </w:t>
            </w:r>
            <w:proofErr w:type="gramStart"/>
            <w:r>
              <w:rPr>
                <w:sz w:val="24"/>
                <w:szCs w:val="24"/>
              </w:rPr>
              <w:t>теме</w:t>
            </w:r>
            <w:proofErr w:type="gramEnd"/>
            <w:r>
              <w:rPr>
                <w:sz w:val="24"/>
                <w:szCs w:val="24"/>
              </w:rPr>
              <w:t xml:space="preserve"> На юге Европы задание №1,3. </w:t>
            </w:r>
            <w:proofErr w:type="spellStart"/>
            <w:r>
              <w:rPr>
                <w:sz w:val="24"/>
                <w:szCs w:val="24"/>
              </w:rPr>
              <w:t>Р.т</w:t>
            </w:r>
            <w:proofErr w:type="spellEnd"/>
            <w:r>
              <w:rPr>
                <w:sz w:val="24"/>
                <w:szCs w:val="24"/>
              </w:rPr>
              <w:t>. по теме По заметным местам мира задание № 1.</w:t>
            </w:r>
          </w:p>
        </w:tc>
        <w:tc>
          <w:tcPr>
            <w:tcW w:w="1739" w:type="dxa"/>
          </w:tcPr>
          <w:p w14:paraId="6DA5CD51" w14:textId="77777777" w:rsidR="001074D9" w:rsidRPr="00307389" w:rsidRDefault="00BC24D1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D88">
              <w:rPr>
                <w:sz w:val="24"/>
                <w:szCs w:val="24"/>
              </w:rPr>
              <w:t>9</w:t>
            </w:r>
            <w:r w:rsidR="001074D9" w:rsidRPr="003073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074D9" w:rsidRPr="00307389">
              <w:rPr>
                <w:sz w:val="24"/>
                <w:szCs w:val="24"/>
              </w:rPr>
              <w:t>.2020-</w:t>
            </w:r>
          </w:p>
          <w:p w14:paraId="0CC292E4" w14:textId="77777777" w:rsidR="001074D9" w:rsidRPr="00BC24D1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10:30-11:00</w:t>
            </w:r>
            <w:r w:rsidRPr="00BC24D1">
              <w:rPr>
                <w:sz w:val="24"/>
                <w:szCs w:val="24"/>
              </w:rPr>
              <w:t>/</w:t>
            </w:r>
          </w:p>
          <w:p w14:paraId="1F89EF0D" w14:textId="77777777" w:rsidR="001074D9" w:rsidRPr="00BC24D1" w:rsidRDefault="001074D9" w:rsidP="001074D9">
            <w:pPr>
              <w:rPr>
                <w:sz w:val="24"/>
                <w:szCs w:val="24"/>
              </w:rPr>
            </w:pPr>
          </w:p>
          <w:p w14:paraId="09A47E5F" w14:textId="77777777" w:rsidR="001074D9" w:rsidRPr="00307389" w:rsidRDefault="00BC24D1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D8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.05.2020</w:t>
            </w:r>
          </w:p>
          <w:p w14:paraId="0690C248" w14:textId="77777777" w:rsidR="001074D9" w:rsidRPr="00307389" w:rsidRDefault="001074D9" w:rsidP="001074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7A79E75F" w14:textId="77777777" w:rsidR="001074D9" w:rsidRPr="00307389" w:rsidRDefault="00BC24D1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D88">
              <w:rPr>
                <w:sz w:val="24"/>
                <w:szCs w:val="24"/>
              </w:rPr>
              <w:t>9</w:t>
            </w:r>
            <w:r w:rsidR="001074D9" w:rsidRPr="003073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074D9" w:rsidRPr="00307389">
              <w:rPr>
                <w:sz w:val="24"/>
                <w:szCs w:val="24"/>
              </w:rPr>
              <w:t xml:space="preserve">. 2020 </w:t>
            </w:r>
          </w:p>
          <w:p w14:paraId="31AE0F97" w14:textId="77777777" w:rsidR="001074D9" w:rsidRPr="00307389" w:rsidRDefault="0030738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10:30-11:00</w:t>
            </w:r>
          </w:p>
          <w:p w14:paraId="7D98D2DE" w14:textId="77777777" w:rsidR="001074D9" w:rsidRPr="00307389" w:rsidRDefault="00AA6AFB" w:rsidP="001074D9">
            <w:pPr>
              <w:rPr>
                <w:sz w:val="24"/>
                <w:szCs w:val="24"/>
              </w:rPr>
            </w:pPr>
            <w:hyperlink r:id="rId20" w:history="1"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1074D9" w:rsidRPr="00307389">
                <w:rPr>
                  <w:rStyle w:val="aa"/>
                  <w:sz w:val="24"/>
                  <w:szCs w:val="24"/>
                </w:rPr>
                <w:t>_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1074D9" w:rsidRPr="00307389">
                <w:rPr>
                  <w:rStyle w:val="aa"/>
                  <w:sz w:val="24"/>
                  <w:szCs w:val="24"/>
                </w:rPr>
                <w:t>13@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1074D9" w:rsidRPr="00307389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074D9" w:rsidRPr="00307389">
              <w:rPr>
                <w:sz w:val="24"/>
                <w:szCs w:val="24"/>
              </w:rPr>
              <w:t xml:space="preserve"> </w:t>
            </w:r>
          </w:p>
          <w:p w14:paraId="6ADE85A2" w14:textId="77777777"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89635767827 </w:t>
            </w:r>
          </w:p>
        </w:tc>
      </w:tr>
      <w:tr w:rsidR="001074D9" w:rsidRPr="00307389" w14:paraId="68992015" w14:textId="77777777" w:rsidTr="00307389">
        <w:tc>
          <w:tcPr>
            <w:tcW w:w="540" w:type="dxa"/>
          </w:tcPr>
          <w:p w14:paraId="68DAC78F" w14:textId="77777777"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14:paraId="2C26ACDD" w14:textId="77777777" w:rsidR="001074D9" w:rsidRPr="00307389" w:rsidRDefault="0069034E" w:rsidP="001074D9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603D3C">
              <w:rPr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2965" w:type="dxa"/>
          </w:tcPr>
          <w:p w14:paraId="62C2740C" w14:textId="77777777" w:rsidR="00307389" w:rsidRPr="00307389" w:rsidRDefault="0030738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Учебник «Окружающий мир» 3 класс, ч.2, с.</w:t>
            </w:r>
            <w:r w:rsidR="00CA51F6">
              <w:rPr>
                <w:sz w:val="24"/>
                <w:szCs w:val="24"/>
              </w:rPr>
              <w:t>165</w:t>
            </w:r>
            <w:r w:rsidRPr="00307389">
              <w:rPr>
                <w:sz w:val="24"/>
                <w:szCs w:val="24"/>
              </w:rPr>
              <w:t>-</w:t>
            </w:r>
            <w:r w:rsidR="00CA51F6">
              <w:rPr>
                <w:sz w:val="24"/>
                <w:szCs w:val="24"/>
              </w:rPr>
              <w:t>170</w:t>
            </w:r>
          </w:p>
          <w:p w14:paraId="58EAE16D" w14:textId="77777777" w:rsidR="001074D9" w:rsidRPr="00307389" w:rsidRDefault="001074D9" w:rsidP="001074D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5D6F01C" w14:textId="77777777" w:rsidR="001074D9" w:rsidRPr="00307389" w:rsidRDefault="00604D88" w:rsidP="00EF2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165-170 выполните тест.</w:t>
            </w:r>
          </w:p>
        </w:tc>
        <w:tc>
          <w:tcPr>
            <w:tcW w:w="2636" w:type="dxa"/>
          </w:tcPr>
          <w:p w14:paraId="61C63005" w14:textId="77777777" w:rsidR="001074D9" w:rsidRPr="00307389" w:rsidRDefault="00604D88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14:paraId="0B2D2575" w14:textId="77777777" w:rsidR="001074D9" w:rsidRPr="00307389" w:rsidRDefault="00604D88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074D9" w:rsidRPr="00307389">
              <w:rPr>
                <w:sz w:val="24"/>
                <w:szCs w:val="24"/>
              </w:rPr>
              <w:t>.0</w:t>
            </w:r>
            <w:r w:rsidR="00BC24D1">
              <w:rPr>
                <w:sz w:val="24"/>
                <w:szCs w:val="24"/>
              </w:rPr>
              <w:t>5</w:t>
            </w:r>
            <w:r w:rsidR="001074D9" w:rsidRPr="00307389">
              <w:rPr>
                <w:sz w:val="24"/>
                <w:szCs w:val="24"/>
              </w:rPr>
              <w:t>.2020-</w:t>
            </w:r>
          </w:p>
          <w:p w14:paraId="5E02B3B9" w14:textId="77777777" w:rsidR="001074D9" w:rsidRPr="00EF2105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10:30-11:00</w:t>
            </w:r>
            <w:r w:rsidRPr="00EF2105">
              <w:rPr>
                <w:sz w:val="24"/>
                <w:szCs w:val="24"/>
              </w:rPr>
              <w:t>/</w:t>
            </w:r>
          </w:p>
          <w:p w14:paraId="28B59F38" w14:textId="77777777" w:rsidR="001074D9" w:rsidRPr="00EF2105" w:rsidRDefault="001074D9" w:rsidP="001074D9">
            <w:pPr>
              <w:rPr>
                <w:sz w:val="24"/>
                <w:szCs w:val="24"/>
              </w:rPr>
            </w:pPr>
          </w:p>
          <w:p w14:paraId="5AA9E71B" w14:textId="77777777" w:rsidR="001074D9" w:rsidRPr="00307389" w:rsidRDefault="00604D88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C24D1">
              <w:rPr>
                <w:sz w:val="24"/>
                <w:szCs w:val="24"/>
              </w:rPr>
              <w:t>.05.2020</w:t>
            </w:r>
          </w:p>
          <w:p w14:paraId="4313E6C0" w14:textId="77777777" w:rsidR="001074D9" w:rsidRPr="00307389" w:rsidRDefault="001074D9" w:rsidP="001074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6D883BD3" w14:textId="77777777" w:rsidR="001074D9" w:rsidRPr="00307389" w:rsidRDefault="00604D88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074D9" w:rsidRPr="00307389">
              <w:rPr>
                <w:sz w:val="24"/>
                <w:szCs w:val="24"/>
              </w:rPr>
              <w:t>.0</w:t>
            </w:r>
            <w:r w:rsidR="00BC24D1">
              <w:rPr>
                <w:sz w:val="24"/>
                <w:szCs w:val="24"/>
              </w:rPr>
              <w:t>5</w:t>
            </w:r>
            <w:r w:rsidR="001074D9" w:rsidRPr="00307389">
              <w:rPr>
                <w:sz w:val="24"/>
                <w:szCs w:val="24"/>
              </w:rPr>
              <w:t xml:space="preserve">. 2020 </w:t>
            </w:r>
          </w:p>
          <w:p w14:paraId="1E6BF2F5" w14:textId="77777777" w:rsidR="00307389" w:rsidRPr="00307389" w:rsidRDefault="0030738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10:30-11:00</w:t>
            </w:r>
          </w:p>
          <w:p w14:paraId="2E546AA9" w14:textId="77777777" w:rsidR="001074D9" w:rsidRPr="00307389" w:rsidRDefault="00AA6AFB" w:rsidP="001074D9">
            <w:pPr>
              <w:rPr>
                <w:sz w:val="24"/>
                <w:szCs w:val="24"/>
              </w:rPr>
            </w:pPr>
            <w:hyperlink r:id="rId21" w:history="1"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1074D9" w:rsidRPr="00307389">
                <w:rPr>
                  <w:rStyle w:val="aa"/>
                  <w:sz w:val="24"/>
                  <w:szCs w:val="24"/>
                </w:rPr>
                <w:t>_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1074D9" w:rsidRPr="00307389">
                <w:rPr>
                  <w:rStyle w:val="aa"/>
                  <w:sz w:val="24"/>
                  <w:szCs w:val="24"/>
                </w:rPr>
                <w:t>13@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1074D9" w:rsidRPr="00307389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074D9" w:rsidRPr="00307389">
              <w:rPr>
                <w:sz w:val="24"/>
                <w:szCs w:val="24"/>
              </w:rPr>
              <w:t xml:space="preserve"> </w:t>
            </w:r>
          </w:p>
          <w:p w14:paraId="778C9E12" w14:textId="77777777"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89635767827</w:t>
            </w:r>
          </w:p>
        </w:tc>
      </w:tr>
    </w:tbl>
    <w:p w14:paraId="5570B618" w14:textId="77777777" w:rsidR="001074D9" w:rsidRDefault="001074D9" w:rsidP="00EC72C7">
      <w:pPr>
        <w:rPr>
          <w:rFonts w:ascii="Times New Roman" w:hAnsi="Times New Roman" w:cs="Times New Roman"/>
          <w:sz w:val="24"/>
          <w:szCs w:val="28"/>
        </w:rPr>
      </w:pPr>
    </w:p>
    <w:p w14:paraId="6006A935" w14:textId="77777777"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14:paraId="7A964512" w14:textId="7C777516"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14:paraId="0DD3C75A" w14:textId="10939300" w:rsidR="00DD7816" w:rsidRDefault="00DD7816" w:rsidP="00EC72C7">
      <w:pPr>
        <w:rPr>
          <w:rFonts w:ascii="Times New Roman" w:hAnsi="Times New Roman" w:cs="Times New Roman"/>
          <w:sz w:val="24"/>
          <w:szCs w:val="28"/>
        </w:rPr>
      </w:pPr>
    </w:p>
    <w:p w14:paraId="087B2F89" w14:textId="78DB47A6" w:rsidR="00DD7816" w:rsidRDefault="00DD7816" w:rsidP="00EC72C7">
      <w:pPr>
        <w:rPr>
          <w:rFonts w:ascii="Times New Roman" w:hAnsi="Times New Roman" w:cs="Times New Roman"/>
          <w:sz w:val="24"/>
          <w:szCs w:val="28"/>
        </w:rPr>
      </w:pPr>
    </w:p>
    <w:p w14:paraId="0F58A3F1" w14:textId="77777777" w:rsidR="00DD7816" w:rsidRDefault="00DD7816" w:rsidP="00EC72C7">
      <w:pPr>
        <w:rPr>
          <w:rFonts w:ascii="Times New Roman" w:hAnsi="Times New Roman" w:cs="Times New Roman"/>
          <w:sz w:val="24"/>
          <w:szCs w:val="28"/>
        </w:rPr>
      </w:pPr>
    </w:p>
    <w:p w14:paraId="71E4B62D" w14:textId="77777777"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14:paraId="6E2DD940" w14:textId="77777777" w:rsidR="006F3C69" w:rsidRPr="00DD7816" w:rsidRDefault="006F3C69" w:rsidP="00DD7816">
      <w:pPr>
        <w:jc w:val="center"/>
        <w:rPr>
          <w:rFonts w:ascii="Times New Roman" w:hAnsi="Times New Roman" w:cs="Times New Roman"/>
          <w:b/>
          <w:bCs/>
        </w:rPr>
      </w:pPr>
      <w:r w:rsidRPr="00DD7816">
        <w:rPr>
          <w:rFonts w:ascii="Times New Roman" w:hAnsi="Times New Roman" w:cs="Times New Roman"/>
          <w:b/>
          <w:bCs/>
        </w:rPr>
        <w:lastRenderedPageBreak/>
        <w:t>Английский язык, 3 класс</w:t>
      </w:r>
    </w:p>
    <w:tbl>
      <w:tblPr>
        <w:tblStyle w:val="12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575"/>
        <w:gridCol w:w="2935"/>
        <w:gridCol w:w="2268"/>
        <w:gridCol w:w="3448"/>
        <w:gridCol w:w="1296"/>
        <w:gridCol w:w="1381"/>
        <w:gridCol w:w="2883"/>
      </w:tblGrid>
      <w:tr w:rsidR="006F3C69" w:rsidRPr="006F3C69" w14:paraId="0991A1FC" w14:textId="77777777" w:rsidTr="00710B68">
        <w:trPr>
          <w:trHeight w:val="1412"/>
        </w:trPr>
        <w:tc>
          <w:tcPr>
            <w:tcW w:w="575" w:type="dxa"/>
          </w:tcPr>
          <w:p w14:paraId="6FF464A8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6F3C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35" w:type="dxa"/>
          </w:tcPr>
          <w:p w14:paraId="0DC67D57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268" w:type="dxa"/>
          </w:tcPr>
          <w:p w14:paraId="12C33346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448" w:type="dxa"/>
          </w:tcPr>
          <w:p w14:paraId="6592AE8A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296" w:type="dxa"/>
          </w:tcPr>
          <w:p w14:paraId="473EC11E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81" w:type="dxa"/>
          </w:tcPr>
          <w:p w14:paraId="4D8385B2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83" w:type="dxa"/>
          </w:tcPr>
          <w:p w14:paraId="49ACE9C9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F3C69" w:rsidRPr="006F3C69" w14:paraId="2730DD69" w14:textId="77777777" w:rsidTr="00710B68">
        <w:trPr>
          <w:trHeight w:val="1559"/>
        </w:trPr>
        <w:tc>
          <w:tcPr>
            <w:tcW w:w="575" w:type="dxa"/>
          </w:tcPr>
          <w:p w14:paraId="32FFEB7B" w14:textId="77777777" w:rsidR="006F3C69" w:rsidRPr="006F3C69" w:rsidRDefault="006F3C69" w:rsidP="006F3C69">
            <w:r w:rsidRPr="006F3C69">
              <w:t>1</w:t>
            </w:r>
          </w:p>
        </w:tc>
        <w:tc>
          <w:tcPr>
            <w:tcW w:w="2935" w:type="dxa"/>
          </w:tcPr>
          <w:p w14:paraId="1EF9AA99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>Повторение по теме «Времена года и месяцы»</w:t>
            </w:r>
          </w:p>
        </w:tc>
        <w:tc>
          <w:tcPr>
            <w:tcW w:w="2268" w:type="dxa"/>
          </w:tcPr>
          <w:p w14:paraId="6B126C0C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 xml:space="preserve">Учебник «Английский язык» 3 класс часть 2, </w:t>
            </w:r>
            <w:proofErr w:type="spellStart"/>
            <w:r w:rsidRPr="006F3C69">
              <w:rPr>
                <w:rFonts w:ascii="Times New Roman" w:hAnsi="Times New Roman" w:cs="Times New Roman"/>
              </w:rPr>
              <w:t>аудиокурс</w:t>
            </w:r>
            <w:proofErr w:type="spellEnd"/>
            <w:r w:rsidRPr="006F3C69">
              <w:rPr>
                <w:rFonts w:ascii="Times New Roman" w:hAnsi="Times New Roman" w:cs="Times New Roman"/>
              </w:rPr>
              <w:t xml:space="preserve"> к учебнику</w:t>
            </w:r>
          </w:p>
        </w:tc>
        <w:tc>
          <w:tcPr>
            <w:tcW w:w="3448" w:type="dxa"/>
          </w:tcPr>
          <w:p w14:paraId="3CC7F89A" w14:textId="77777777" w:rsidR="006F3C69" w:rsidRPr="006F3C69" w:rsidRDefault="006F3C69" w:rsidP="006F3C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C69">
              <w:rPr>
                <w:rFonts w:ascii="Times New Roman" w:hAnsi="Times New Roman" w:cs="Times New Roman"/>
              </w:rPr>
              <w:t>Стр</w:t>
            </w:r>
            <w:proofErr w:type="spellEnd"/>
            <w:r w:rsidRPr="006F3C69">
              <w:rPr>
                <w:rFonts w:ascii="Times New Roman" w:hAnsi="Times New Roman" w:cs="Times New Roman"/>
              </w:rPr>
              <w:t xml:space="preserve"> 78 </w:t>
            </w:r>
            <w:proofErr w:type="spellStart"/>
            <w:r w:rsidRPr="006F3C69">
              <w:rPr>
                <w:rFonts w:ascii="Times New Roman" w:hAnsi="Times New Roman" w:cs="Times New Roman"/>
              </w:rPr>
              <w:t>упр</w:t>
            </w:r>
            <w:proofErr w:type="spellEnd"/>
            <w:r w:rsidRPr="006F3C69">
              <w:rPr>
                <w:rFonts w:ascii="Times New Roman" w:hAnsi="Times New Roman" w:cs="Times New Roman"/>
              </w:rPr>
              <w:t xml:space="preserve"> 6 читать и переводить текст.</w:t>
            </w:r>
          </w:p>
          <w:p w14:paraId="5E9909AE" w14:textId="77777777" w:rsidR="006F3C69" w:rsidRPr="006F3C69" w:rsidRDefault="006F3C69" w:rsidP="006F3C69">
            <w:pPr>
              <w:jc w:val="both"/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>Домашняя работа</w:t>
            </w:r>
          </w:p>
          <w:p w14:paraId="30153AF8" w14:textId="77777777" w:rsidR="006F3C69" w:rsidRPr="006F3C69" w:rsidRDefault="006F3C69" w:rsidP="006F3C69">
            <w:pPr>
              <w:jc w:val="both"/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>Закончить перевод текста, в тетрадь записать только абзац номер 3.</w:t>
            </w:r>
          </w:p>
        </w:tc>
        <w:tc>
          <w:tcPr>
            <w:tcW w:w="1296" w:type="dxa"/>
          </w:tcPr>
          <w:p w14:paraId="3983FF01" w14:textId="77777777" w:rsidR="006F3C69" w:rsidRPr="006F3C69" w:rsidRDefault="006F3C69" w:rsidP="006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F3C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F3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3C69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14:paraId="17DAAB13" w14:textId="77777777" w:rsidR="006F3C69" w:rsidRPr="006F3C69" w:rsidRDefault="006F3C69" w:rsidP="006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69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14:paraId="3AE1A5FC" w14:textId="77777777" w:rsidR="006F3C69" w:rsidRPr="006F3C69" w:rsidRDefault="006F3C69" w:rsidP="006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98338" w14:textId="77777777" w:rsidR="006F3C69" w:rsidRPr="006F3C69" w:rsidRDefault="006F3C69" w:rsidP="006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F0E7" w14:textId="77777777" w:rsidR="006F3C69" w:rsidRPr="006F3C69" w:rsidRDefault="006F3C69" w:rsidP="006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9F5CDF9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>1</w:t>
            </w:r>
            <w:r w:rsidRPr="006F3C69">
              <w:rPr>
                <w:rFonts w:ascii="Times New Roman" w:hAnsi="Times New Roman" w:cs="Times New Roman"/>
                <w:lang w:val="en-US"/>
              </w:rPr>
              <w:t>8.05</w:t>
            </w:r>
            <w:r w:rsidRPr="006F3C6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83" w:type="dxa"/>
          </w:tcPr>
          <w:p w14:paraId="55EB8D44" w14:textId="77777777" w:rsidR="006F3C69" w:rsidRPr="006F3C69" w:rsidRDefault="006F3C69" w:rsidP="006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6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14:paraId="4897524E" w14:textId="77777777" w:rsidR="006F3C69" w:rsidRPr="006F3C69" w:rsidRDefault="006F3C69" w:rsidP="006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69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14:paraId="703D43B0" w14:textId="77777777" w:rsidR="006F3C69" w:rsidRPr="006F3C69" w:rsidRDefault="00AA6AFB" w:rsidP="006F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F3C69" w:rsidRPr="006F3C6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moiseevaaniuta</w:t>
              </w:r>
              <w:r w:rsidR="006F3C69" w:rsidRPr="006F3C6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6F3C69" w:rsidRPr="006F3C6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6F3C69" w:rsidRPr="006F3C6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F3C69" w:rsidRPr="006F3C6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95AB078" w14:textId="77777777" w:rsidR="006F3C69" w:rsidRPr="006F3C69" w:rsidRDefault="006F3C69" w:rsidP="006F3C69">
            <w:r w:rsidRPr="006F3C69">
              <w:rPr>
                <w:rFonts w:ascii="Times New Roman" w:hAnsi="Times New Roman" w:cs="Times New Roman"/>
                <w:sz w:val="24"/>
                <w:szCs w:val="24"/>
              </w:rPr>
              <w:t>89628218123</w:t>
            </w:r>
          </w:p>
        </w:tc>
      </w:tr>
      <w:tr w:rsidR="006F3C69" w:rsidRPr="006F3C69" w14:paraId="075992C2" w14:textId="77777777" w:rsidTr="00710B68">
        <w:trPr>
          <w:trHeight w:val="1998"/>
        </w:trPr>
        <w:tc>
          <w:tcPr>
            <w:tcW w:w="575" w:type="dxa"/>
          </w:tcPr>
          <w:p w14:paraId="18AADBB0" w14:textId="77777777" w:rsidR="006F3C69" w:rsidRPr="006F3C69" w:rsidRDefault="006F3C69" w:rsidP="006F3C69">
            <w:r w:rsidRPr="006F3C69">
              <w:t>2</w:t>
            </w:r>
          </w:p>
        </w:tc>
        <w:tc>
          <w:tcPr>
            <w:tcW w:w="2935" w:type="dxa"/>
          </w:tcPr>
          <w:p w14:paraId="6DBAC0E8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>Обобщающий урок по теме «Времена года и месяцы»</w:t>
            </w:r>
          </w:p>
        </w:tc>
        <w:tc>
          <w:tcPr>
            <w:tcW w:w="2268" w:type="dxa"/>
          </w:tcPr>
          <w:p w14:paraId="3087798C" w14:textId="77777777" w:rsidR="006F3C69" w:rsidRPr="006F3C69" w:rsidRDefault="006F3C69" w:rsidP="006F3C69">
            <w:r w:rsidRPr="006F3C69">
              <w:rPr>
                <w:rFonts w:ascii="Times New Roman" w:hAnsi="Times New Roman" w:cs="Times New Roman"/>
              </w:rPr>
              <w:t xml:space="preserve">Учебник «Английский язык» </w:t>
            </w:r>
            <w:proofErr w:type="gramStart"/>
            <w:r w:rsidRPr="006F3C69">
              <w:rPr>
                <w:rFonts w:ascii="Times New Roman" w:hAnsi="Times New Roman" w:cs="Times New Roman"/>
              </w:rPr>
              <w:t>3  класс</w:t>
            </w:r>
            <w:proofErr w:type="gramEnd"/>
            <w:r w:rsidRPr="006F3C69">
              <w:rPr>
                <w:rFonts w:ascii="Times New Roman" w:hAnsi="Times New Roman" w:cs="Times New Roman"/>
              </w:rPr>
              <w:t xml:space="preserve"> часть 2</w:t>
            </w:r>
          </w:p>
        </w:tc>
        <w:tc>
          <w:tcPr>
            <w:tcW w:w="3448" w:type="dxa"/>
          </w:tcPr>
          <w:p w14:paraId="584EADAD" w14:textId="77777777" w:rsidR="006F3C69" w:rsidRPr="006F3C69" w:rsidRDefault="006F3C69" w:rsidP="006F3C69">
            <w:pPr>
              <w:jc w:val="both"/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>Выполнить задание на карточке</w:t>
            </w:r>
          </w:p>
          <w:p w14:paraId="5D699A11" w14:textId="77777777" w:rsidR="006F3C69" w:rsidRPr="006F3C69" w:rsidRDefault="006F3C69" w:rsidP="006F3C69">
            <w:pPr>
              <w:jc w:val="both"/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>(смотрите прикрепленные файлы)</w:t>
            </w:r>
          </w:p>
          <w:p w14:paraId="37485E4F" w14:textId="77777777" w:rsidR="006F3C69" w:rsidRPr="006F3C69" w:rsidRDefault="006F3C69" w:rsidP="006F3C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6E56D842" w14:textId="77777777" w:rsidR="006F3C69" w:rsidRPr="006F3C69" w:rsidRDefault="006F3C69" w:rsidP="006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6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14:paraId="14B35AD5" w14:textId="77777777" w:rsidR="006F3C69" w:rsidRPr="006F3C69" w:rsidRDefault="006F3C69" w:rsidP="006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69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14:paraId="3FB064C9" w14:textId="77777777" w:rsidR="006F3C69" w:rsidRPr="006F3C69" w:rsidRDefault="006F3C69" w:rsidP="006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D1750D4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883" w:type="dxa"/>
          </w:tcPr>
          <w:p w14:paraId="3284BEBE" w14:textId="77777777" w:rsidR="006F3C69" w:rsidRPr="006F3C69" w:rsidRDefault="006F3C69" w:rsidP="006F3C69">
            <w:pPr>
              <w:rPr>
                <w:rFonts w:ascii="Times New Roman" w:hAnsi="Times New Roman" w:cs="Times New Roman"/>
              </w:rPr>
            </w:pPr>
            <w:r w:rsidRPr="006F3C69">
              <w:rPr>
                <w:rFonts w:ascii="Times New Roman" w:hAnsi="Times New Roman" w:cs="Times New Roman"/>
              </w:rPr>
              <w:t>20.05.2020</w:t>
            </w:r>
          </w:p>
          <w:p w14:paraId="29963DE4" w14:textId="77777777" w:rsidR="006F3C69" w:rsidRPr="006F3C69" w:rsidRDefault="006F3C69" w:rsidP="006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69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14:paraId="03D11685" w14:textId="77777777" w:rsidR="006F3C69" w:rsidRPr="006F3C69" w:rsidRDefault="006F3C69" w:rsidP="006F3C69"/>
        </w:tc>
      </w:tr>
    </w:tbl>
    <w:p w14:paraId="125FD6EC" w14:textId="77777777" w:rsidR="006F3C69" w:rsidRPr="006F3C69" w:rsidRDefault="006F3C69" w:rsidP="006F3C69">
      <w:pPr>
        <w:tabs>
          <w:tab w:val="left" w:pos="4890"/>
        </w:tabs>
      </w:pPr>
    </w:p>
    <w:p w14:paraId="01C4E94A" w14:textId="77777777" w:rsidR="006F3C69" w:rsidRPr="006F3C69" w:rsidRDefault="006F3C69" w:rsidP="006F3C69"/>
    <w:p w14:paraId="7A366F48" w14:textId="77777777"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14:paraId="15580E3A" w14:textId="77777777"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sectPr w:rsidR="00F1216F" w:rsidSect="004F2B99">
      <w:pgSz w:w="16838" w:h="11906" w:orient="landscape"/>
      <w:pgMar w:top="991" w:right="70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AD04F" w14:textId="77777777" w:rsidR="00AA6AFB" w:rsidRDefault="00AA6AFB" w:rsidP="00D96115">
      <w:pPr>
        <w:spacing w:after="0" w:line="240" w:lineRule="auto"/>
      </w:pPr>
      <w:r>
        <w:separator/>
      </w:r>
    </w:p>
  </w:endnote>
  <w:endnote w:type="continuationSeparator" w:id="0">
    <w:p w14:paraId="53CA5C72" w14:textId="77777777" w:rsidR="00AA6AFB" w:rsidRDefault="00AA6AFB" w:rsidP="00D9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A425" w14:textId="77777777" w:rsidR="00AA6AFB" w:rsidRDefault="00AA6AFB" w:rsidP="00D96115">
      <w:pPr>
        <w:spacing w:after="0" w:line="240" w:lineRule="auto"/>
      </w:pPr>
      <w:r>
        <w:separator/>
      </w:r>
    </w:p>
  </w:footnote>
  <w:footnote w:type="continuationSeparator" w:id="0">
    <w:p w14:paraId="4F5A429A" w14:textId="77777777" w:rsidR="00AA6AFB" w:rsidRDefault="00AA6AFB" w:rsidP="00D9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0EC70CFC"/>
    <w:multiLevelType w:val="hybridMultilevel"/>
    <w:tmpl w:val="994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46F60B8"/>
    <w:multiLevelType w:val="hybridMultilevel"/>
    <w:tmpl w:val="5F4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744"/>
    <w:multiLevelType w:val="hybridMultilevel"/>
    <w:tmpl w:val="2FFC531C"/>
    <w:lvl w:ilvl="0" w:tplc="19ECB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57493"/>
    <w:multiLevelType w:val="hybridMultilevel"/>
    <w:tmpl w:val="F1E8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30F01"/>
    <w:multiLevelType w:val="hybridMultilevel"/>
    <w:tmpl w:val="3B9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C5D80"/>
    <w:multiLevelType w:val="multilevel"/>
    <w:tmpl w:val="A1BC3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0"/>
  </w:num>
  <w:num w:numId="8">
    <w:abstractNumId w:val="13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2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1"/>
  </w:num>
  <w:num w:numId="19">
    <w:abstractNumId w:val="18"/>
  </w:num>
  <w:num w:numId="20">
    <w:abstractNumId w:val="7"/>
  </w:num>
  <w:num w:numId="21">
    <w:abstractNumId w:val="19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CA9"/>
    <w:rsid w:val="00001973"/>
    <w:rsid w:val="000116FF"/>
    <w:rsid w:val="00067AB6"/>
    <w:rsid w:val="0007668E"/>
    <w:rsid w:val="00097995"/>
    <w:rsid w:val="001074D9"/>
    <w:rsid w:val="001209A2"/>
    <w:rsid w:val="00174016"/>
    <w:rsid w:val="0017798E"/>
    <w:rsid w:val="00183712"/>
    <w:rsid w:val="00185D29"/>
    <w:rsid w:val="00192FDB"/>
    <w:rsid w:val="001D2417"/>
    <w:rsid w:val="001D4DB8"/>
    <w:rsid w:val="001F2063"/>
    <w:rsid w:val="00201024"/>
    <w:rsid w:val="00205A4C"/>
    <w:rsid w:val="00211CC7"/>
    <w:rsid w:val="00253F98"/>
    <w:rsid w:val="002B17CB"/>
    <w:rsid w:val="002E1306"/>
    <w:rsid w:val="00307389"/>
    <w:rsid w:val="00321CCF"/>
    <w:rsid w:val="00325564"/>
    <w:rsid w:val="00332F28"/>
    <w:rsid w:val="003609AB"/>
    <w:rsid w:val="00367132"/>
    <w:rsid w:val="003C0813"/>
    <w:rsid w:val="003E5076"/>
    <w:rsid w:val="00407616"/>
    <w:rsid w:val="004166A4"/>
    <w:rsid w:val="00435DAB"/>
    <w:rsid w:val="00443685"/>
    <w:rsid w:val="0047578A"/>
    <w:rsid w:val="00476ADE"/>
    <w:rsid w:val="00487390"/>
    <w:rsid w:val="004C4AD7"/>
    <w:rsid w:val="004E023D"/>
    <w:rsid w:val="004E240B"/>
    <w:rsid w:val="004F2B99"/>
    <w:rsid w:val="005279EA"/>
    <w:rsid w:val="00536DDB"/>
    <w:rsid w:val="00563397"/>
    <w:rsid w:val="00570482"/>
    <w:rsid w:val="00575925"/>
    <w:rsid w:val="00584ACB"/>
    <w:rsid w:val="005F78AD"/>
    <w:rsid w:val="00604D88"/>
    <w:rsid w:val="00610AA4"/>
    <w:rsid w:val="0069034E"/>
    <w:rsid w:val="00690605"/>
    <w:rsid w:val="006A1490"/>
    <w:rsid w:val="006F3C69"/>
    <w:rsid w:val="006F5877"/>
    <w:rsid w:val="006F5E40"/>
    <w:rsid w:val="00703696"/>
    <w:rsid w:val="00711BBF"/>
    <w:rsid w:val="00741AF9"/>
    <w:rsid w:val="00785F90"/>
    <w:rsid w:val="007A1007"/>
    <w:rsid w:val="007C0445"/>
    <w:rsid w:val="007C0706"/>
    <w:rsid w:val="007D53BA"/>
    <w:rsid w:val="007E0DD1"/>
    <w:rsid w:val="007F1C0B"/>
    <w:rsid w:val="007F5607"/>
    <w:rsid w:val="00803DCC"/>
    <w:rsid w:val="00855F2A"/>
    <w:rsid w:val="00861519"/>
    <w:rsid w:val="00863345"/>
    <w:rsid w:val="00890C64"/>
    <w:rsid w:val="008C5141"/>
    <w:rsid w:val="008E244D"/>
    <w:rsid w:val="009033D5"/>
    <w:rsid w:val="0092473F"/>
    <w:rsid w:val="00956EB9"/>
    <w:rsid w:val="00961E5A"/>
    <w:rsid w:val="009910B6"/>
    <w:rsid w:val="009C29B6"/>
    <w:rsid w:val="009D55E1"/>
    <w:rsid w:val="009E35F8"/>
    <w:rsid w:val="009F2E17"/>
    <w:rsid w:val="009F7271"/>
    <w:rsid w:val="00A13FE7"/>
    <w:rsid w:val="00A1632B"/>
    <w:rsid w:val="00A378A2"/>
    <w:rsid w:val="00A42D6C"/>
    <w:rsid w:val="00A73A7F"/>
    <w:rsid w:val="00A83446"/>
    <w:rsid w:val="00A83466"/>
    <w:rsid w:val="00A85777"/>
    <w:rsid w:val="00AA6AFB"/>
    <w:rsid w:val="00AB1B5C"/>
    <w:rsid w:val="00AC77C9"/>
    <w:rsid w:val="00AE5EF5"/>
    <w:rsid w:val="00AF6DE5"/>
    <w:rsid w:val="00B15A8F"/>
    <w:rsid w:val="00B25E2C"/>
    <w:rsid w:val="00B3375F"/>
    <w:rsid w:val="00B4597A"/>
    <w:rsid w:val="00B700CC"/>
    <w:rsid w:val="00B77D2C"/>
    <w:rsid w:val="00BA455F"/>
    <w:rsid w:val="00BC24D1"/>
    <w:rsid w:val="00BD0BD5"/>
    <w:rsid w:val="00BF3D0A"/>
    <w:rsid w:val="00C03210"/>
    <w:rsid w:val="00C14A11"/>
    <w:rsid w:val="00C31EDF"/>
    <w:rsid w:val="00C32862"/>
    <w:rsid w:val="00C32CEB"/>
    <w:rsid w:val="00C4256A"/>
    <w:rsid w:val="00C76DB9"/>
    <w:rsid w:val="00C876F6"/>
    <w:rsid w:val="00C96811"/>
    <w:rsid w:val="00CA2C70"/>
    <w:rsid w:val="00CA2F2B"/>
    <w:rsid w:val="00CA51F6"/>
    <w:rsid w:val="00CC4015"/>
    <w:rsid w:val="00CE35EE"/>
    <w:rsid w:val="00D16B06"/>
    <w:rsid w:val="00D24C84"/>
    <w:rsid w:val="00D30882"/>
    <w:rsid w:val="00D31B27"/>
    <w:rsid w:val="00D57156"/>
    <w:rsid w:val="00D96115"/>
    <w:rsid w:val="00DA7D29"/>
    <w:rsid w:val="00DB0185"/>
    <w:rsid w:val="00DD7816"/>
    <w:rsid w:val="00E14049"/>
    <w:rsid w:val="00E15780"/>
    <w:rsid w:val="00E42CA9"/>
    <w:rsid w:val="00E5194B"/>
    <w:rsid w:val="00E92413"/>
    <w:rsid w:val="00E97E81"/>
    <w:rsid w:val="00EB74C7"/>
    <w:rsid w:val="00EC72C7"/>
    <w:rsid w:val="00ED5D1F"/>
    <w:rsid w:val="00ED72B9"/>
    <w:rsid w:val="00EF16AC"/>
    <w:rsid w:val="00EF2105"/>
    <w:rsid w:val="00EF40C3"/>
    <w:rsid w:val="00F022B4"/>
    <w:rsid w:val="00F07CEA"/>
    <w:rsid w:val="00F1216F"/>
    <w:rsid w:val="00F12F9A"/>
    <w:rsid w:val="00F64973"/>
    <w:rsid w:val="00F744F6"/>
    <w:rsid w:val="00FA1093"/>
    <w:rsid w:val="00FA1919"/>
    <w:rsid w:val="00FC204E"/>
    <w:rsid w:val="00FD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040B"/>
  <w15:docId w15:val="{96C11811-35CA-4BA6-B57A-811272A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F9A"/>
  </w:style>
  <w:style w:type="paragraph" w:styleId="1">
    <w:name w:val="heading 1"/>
    <w:basedOn w:val="a"/>
    <w:next w:val="a"/>
    <w:link w:val="10"/>
    <w:uiPriority w:val="9"/>
    <w:qFormat/>
    <w:rsid w:val="008C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51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uiPriority w:val="59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AF6D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A2C70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514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48739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35DA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9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6115"/>
  </w:style>
  <w:style w:type="paragraph" w:styleId="ad">
    <w:name w:val="footer"/>
    <w:basedOn w:val="a"/>
    <w:link w:val="ae"/>
    <w:uiPriority w:val="99"/>
    <w:semiHidden/>
    <w:unhideWhenUsed/>
    <w:rsid w:val="00D9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6115"/>
  </w:style>
  <w:style w:type="table" w:customStyle="1" w:styleId="12">
    <w:name w:val="Сетка таблицы1"/>
    <w:basedOn w:val="a1"/>
    <w:next w:val="a5"/>
    <w:uiPriority w:val="39"/>
    <w:rsid w:val="006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_bal13@mail.ru" TargetMode="External"/><Relationship Id="rId13" Type="http://schemas.openxmlformats.org/officeDocument/2006/relationships/hyperlink" Target="mailto:tat_bal13@mail.ru" TargetMode="External"/><Relationship Id="rId18" Type="http://schemas.openxmlformats.org/officeDocument/2006/relationships/hyperlink" Target="mailto:tat_bal13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t_bal13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t_bal13@mail.ru" TargetMode="External"/><Relationship Id="rId17" Type="http://schemas.openxmlformats.org/officeDocument/2006/relationships/hyperlink" Target="mailto:tat_bal1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t_bal13@mail.ru" TargetMode="External"/><Relationship Id="rId20" Type="http://schemas.openxmlformats.org/officeDocument/2006/relationships/hyperlink" Target="mailto:tat_bal1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_bal13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at_bal13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at_bal13@mail.ru" TargetMode="External"/><Relationship Id="rId19" Type="http://schemas.openxmlformats.org/officeDocument/2006/relationships/hyperlink" Target="mailto:tat_bal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_bal13@mail.ru" TargetMode="External"/><Relationship Id="rId14" Type="http://schemas.openxmlformats.org/officeDocument/2006/relationships/hyperlink" Target="mailto:tat_bal13@mail.ru" TargetMode="External"/><Relationship Id="rId22" Type="http://schemas.openxmlformats.org/officeDocument/2006/relationships/hyperlink" Target="mailto:moiseevaaniu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C6BA-5AF7-4D6A-8316-7BBA2824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2018-10-22T03:13:00Z</cp:lastPrinted>
  <dcterms:created xsi:type="dcterms:W3CDTF">2020-05-17T10:55:00Z</dcterms:created>
  <dcterms:modified xsi:type="dcterms:W3CDTF">2020-05-18T02:03:00Z</dcterms:modified>
</cp:coreProperties>
</file>